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02"/>
        <w:tblW w:w="955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009"/>
        <w:gridCol w:w="2446"/>
        <w:gridCol w:w="4096"/>
      </w:tblGrid>
      <w:tr w:rsidR="007034A6" w:rsidRPr="00453C9F" w:rsidTr="009A299E">
        <w:trPr>
          <w:trHeight w:val="2822"/>
        </w:trPr>
        <w:tc>
          <w:tcPr>
            <w:tcW w:w="3009" w:type="dxa"/>
          </w:tcPr>
          <w:p w:rsidR="007034A6" w:rsidRPr="00453C9F" w:rsidRDefault="007034A6" w:rsidP="009A299E">
            <w:pPr>
              <w:pStyle w:val="ab"/>
              <w:jc w:val="center"/>
              <w:rPr>
                <w:b/>
                <w:sz w:val="28"/>
                <w:szCs w:val="28"/>
                <w:lang w:val="ru-RU"/>
              </w:rPr>
            </w:pPr>
            <w:r w:rsidRPr="00453C9F">
              <w:rPr>
                <w:b/>
                <w:sz w:val="28"/>
                <w:szCs w:val="28"/>
                <w:lang w:val="ru-RU"/>
              </w:rPr>
              <w:t>Российская Федерация</w:t>
            </w:r>
          </w:p>
          <w:p w:rsidR="007034A6" w:rsidRPr="00453C9F" w:rsidRDefault="007034A6" w:rsidP="009A299E">
            <w:pPr>
              <w:pStyle w:val="ab"/>
              <w:jc w:val="center"/>
              <w:rPr>
                <w:b/>
                <w:sz w:val="28"/>
                <w:szCs w:val="28"/>
                <w:lang w:val="ru-RU"/>
              </w:rPr>
            </w:pPr>
            <w:r w:rsidRPr="00453C9F">
              <w:rPr>
                <w:b/>
                <w:sz w:val="28"/>
                <w:szCs w:val="28"/>
                <w:lang w:val="ru-RU"/>
              </w:rPr>
              <w:t>Республика Алтай</w:t>
            </w:r>
          </w:p>
          <w:p w:rsidR="007034A6" w:rsidRPr="00453C9F" w:rsidRDefault="007034A6" w:rsidP="009A299E">
            <w:pPr>
              <w:pStyle w:val="ab"/>
              <w:jc w:val="center"/>
              <w:rPr>
                <w:b/>
                <w:sz w:val="28"/>
                <w:szCs w:val="28"/>
                <w:lang w:val="ru-RU"/>
              </w:rPr>
            </w:pPr>
            <w:r w:rsidRPr="00453C9F">
              <w:rPr>
                <w:b/>
                <w:sz w:val="28"/>
                <w:szCs w:val="28"/>
                <w:lang w:val="ru-RU"/>
              </w:rPr>
              <w:t xml:space="preserve">Сельская администрация </w:t>
            </w:r>
            <w:proofErr w:type="spellStart"/>
            <w:r w:rsidRPr="00453C9F">
              <w:rPr>
                <w:b/>
                <w:sz w:val="28"/>
                <w:szCs w:val="28"/>
                <w:lang w:val="ru-RU"/>
              </w:rPr>
              <w:t>Ыныргинского</w:t>
            </w:r>
            <w:proofErr w:type="spellEnd"/>
            <w:r w:rsidRPr="00453C9F">
              <w:rPr>
                <w:b/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7034A6" w:rsidRPr="00453C9F" w:rsidRDefault="007034A6" w:rsidP="009A299E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453C9F">
              <w:rPr>
                <w:b/>
                <w:sz w:val="28"/>
                <w:szCs w:val="28"/>
              </w:rPr>
              <w:t>ПОСТАНОВЛЕНИЕ</w:t>
            </w:r>
          </w:p>
          <w:p w:rsidR="007034A6" w:rsidRPr="00453C9F" w:rsidRDefault="007034A6" w:rsidP="009A299E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7034A6" w:rsidRPr="00453C9F" w:rsidRDefault="007034A6" w:rsidP="009A299E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6" w:type="dxa"/>
          </w:tcPr>
          <w:p w:rsidR="007034A6" w:rsidRPr="00453C9F" w:rsidRDefault="007034A6" w:rsidP="009A299E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96" w:type="dxa"/>
          </w:tcPr>
          <w:p w:rsidR="007034A6" w:rsidRPr="00453C9F" w:rsidRDefault="007034A6" w:rsidP="009A299E">
            <w:pPr>
              <w:pStyle w:val="ab"/>
              <w:jc w:val="center"/>
              <w:rPr>
                <w:b/>
                <w:sz w:val="28"/>
                <w:szCs w:val="28"/>
                <w:lang w:val="ru-RU"/>
              </w:rPr>
            </w:pPr>
            <w:r w:rsidRPr="00453C9F">
              <w:rPr>
                <w:b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453C9F">
              <w:rPr>
                <w:b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7034A6" w:rsidRPr="00453C9F" w:rsidRDefault="007034A6" w:rsidP="009A299E">
            <w:pPr>
              <w:pStyle w:val="ab"/>
              <w:jc w:val="center"/>
              <w:rPr>
                <w:b/>
                <w:sz w:val="28"/>
                <w:szCs w:val="28"/>
                <w:lang w:val="ru-RU"/>
              </w:rPr>
            </w:pPr>
            <w:r w:rsidRPr="00453C9F">
              <w:rPr>
                <w:b/>
                <w:sz w:val="28"/>
                <w:szCs w:val="28"/>
                <w:lang w:val="ru-RU"/>
              </w:rPr>
              <w:t>Алтай Республика</w:t>
            </w:r>
          </w:p>
          <w:p w:rsidR="007034A6" w:rsidRPr="00453C9F" w:rsidRDefault="007034A6" w:rsidP="009A299E">
            <w:pPr>
              <w:pStyle w:val="ab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453C9F">
              <w:rPr>
                <w:b/>
                <w:sz w:val="28"/>
                <w:szCs w:val="28"/>
                <w:lang w:val="ru-RU"/>
              </w:rPr>
              <w:t>Чой</w:t>
            </w:r>
            <w:proofErr w:type="spellEnd"/>
            <w:r w:rsidRPr="00453C9F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53C9F">
              <w:rPr>
                <w:b/>
                <w:sz w:val="28"/>
                <w:szCs w:val="28"/>
                <w:lang w:val="ru-RU"/>
              </w:rPr>
              <w:t>аймагында</w:t>
            </w:r>
            <w:proofErr w:type="spellEnd"/>
          </w:p>
          <w:p w:rsidR="007034A6" w:rsidRPr="00453C9F" w:rsidRDefault="007034A6" w:rsidP="009A299E">
            <w:pPr>
              <w:pStyle w:val="ab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453C9F">
              <w:rPr>
                <w:b/>
                <w:sz w:val="28"/>
                <w:szCs w:val="28"/>
                <w:lang w:val="ru-RU"/>
              </w:rPr>
              <w:t>Ыныргыдагы</w:t>
            </w:r>
            <w:proofErr w:type="spellEnd"/>
            <w:r w:rsidRPr="00453C9F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53C9F">
              <w:rPr>
                <w:b/>
                <w:sz w:val="28"/>
                <w:szCs w:val="28"/>
              </w:rPr>
              <w:t>j</w:t>
            </w:r>
            <w:proofErr w:type="spellStart"/>
            <w:proofErr w:type="gramEnd"/>
            <w:r w:rsidRPr="00453C9F">
              <w:rPr>
                <w:b/>
                <w:sz w:val="28"/>
                <w:szCs w:val="28"/>
                <w:lang w:val="ru-RU"/>
              </w:rPr>
              <w:t>урт</w:t>
            </w:r>
            <w:proofErr w:type="spellEnd"/>
            <w:r w:rsidRPr="00453C9F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453C9F">
              <w:rPr>
                <w:b/>
                <w:sz w:val="28"/>
                <w:szCs w:val="28"/>
              </w:rPr>
              <w:t>j</w:t>
            </w:r>
            <w:proofErr w:type="spellStart"/>
            <w:r w:rsidRPr="00453C9F">
              <w:rPr>
                <w:b/>
                <w:sz w:val="28"/>
                <w:szCs w:val="28"/>
                <w:lang w:val="ru-RU"/>
              </w:rPr>
              <w:t>еезенин</w:t>
            </w:r>
            <w:proofErr w:type="spellEnd"/>
            <w:r w:rsidRPr="00453C9F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453C9F">
              <w:rPr>
                <w:b/>
                <w:sz w:val="28"/>
                <w:szCs w:val="28"/>
              </w:rPr>
              <w:t>j</w:t>
            </w:r>
            <w:proofErr w:type="spellStart"/>
            <w:r w:rsidRPr="00453C9F">
              <w:rPr>
                <w:b/>
                <w:sz w:val="28"/>
                <w:szCs w:val="28"/>
                <w:lang w:val="ru-RU"/>
              </w:rPr>
              <w:t>урт</w:t>
            </w:r>
            <w:proofErr w:type="spellEnd"/>
          </w:p>
          <w:p w:rsidR="007034A6" w:rsidRPr="00453C9F" w:rsidRDefault="007034A6" w:rsidP="009A299E">
            <w:pPr>
              <w:pStyle w:val="ab"/>
              <w:jc w:val="center"/>
              <w:rPr>
                <w:b/>
                <w:spacing w:val="-92"/>
                <w:sz w:val="28"/>
                <w:szCs w:val="28"/>
                <w:lang w:val="ru-RU"/>
              </w:rPr>
            </w:pPr>
            <w:proofErr w:type="spellStart"/>
            <w:r w:rsidRPr="00453C9F">
              <w:rPr>
                <w:b/>
                <w:sz w:val="28"/>
                <w:szCs w:val="28"/>
                <w:lang w:val="ru-RU"/>
              </w:rPr>
              <w:t>Администрациязы</w:t>
            </w:r>
            <w:proofErr w:type="spellEnd"/>
          </w:p>
          <w:p w:rsidR="007034A6" w:rsidRPr="00453C9F" w:rsidRDefault="007034A6" w:rsidP="009A299E">
            <w:pPr>
              <w:pStyle w:val="ab"/>
              <w:jc w:val="center"/>
              <w:rPr>
                <w:b/>
                <w:spacing w:val="-92"/>
                <w:sz w:val="28"/>
                <w:szCs w:val="28"/>
                <w:lang w:val="ru-RU"/>
              </w:rPr>
            </w:pPr>
          </w:p>
          <w:p w:rsidR="007034A6" w:rsidRPr="00453C9F" w:rsidRDefault="007034A6" w:rsidP="009A299E">
            <w:pPr>
              <w:pStyle w:val="ab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034A6" w:rsidRPr="00453C9F" w:rsidRDefault="007034A6" w:rsidP="009A299E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034A6" w:rsidRDefault="007034A6" w:rsidP="007034A6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3794"/>
        <w:gridCol w:w="2585"/>
        <w:gridCol w:w="3191"/>
      </w:tblGrid>
      <w:tr w:rsidR="007034A6" w:rsidTr="009A299E">
        <w:trPr>
          <w:jc w:val="center"/>
        </w:trPr>
        <w:tc>
          <w:tcPr>
            <w:tcW w:w="3794" w:type="dxa"/>
            <w:vAlign w:val="center"/>
            <w:hideMark/>
          </w:tcPr>
          <w:p w:rsidR="007034A6" w:rsidRDefault="007034A6" w:rsidP="007034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06 мая 2019 г.</w:t>
            </w:r>
          </w:p>
        </w:tc>
        <w:tc>
          <w:tcPr>
            <w:tcW w:w="2585" w:type="dxa"/>
            <w:vAlign w:val="center"/>
            <w:hideMark/>
          </w:tcPr>
          <w:p w:rsidR="007034A6" w:rsidRDefault="007034A6" w:rsidP="009A299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Ынырга</w:t>
            </w:r>
            <w:proofErr w:type="spellEnd"/>
          </w:p>
        </w:tc>
        <w:tc>
          <w:tcPr>
            <w:tcW w:w="3191" w:type="dxa"/>
            <w:vAlign w:val="center"/>
            <w:hideMark/>
          </w:tcPr>
          <w:p w:rsidR="007034A6" w:rsidRPr="00A345C3" w:rsidRDefault="007034A6" w:rsidP="007034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32</w:t>
            </w:r>
          </w:p>
        </w:tc>
      </w:tr>
    </w:tbl>
    <w:p w:rsidR="007034A6" w:rsidRDefault="007034A6" w:rsidP="007034A6">
      <w:pPr>
        <w:jc w:val="center"/>
        <w:rPr>
          <w:sz w:val="28"/>
          <w:szCs w:val="28"/>
        </w:rPr>
      </w:pPr>
    </w:p>
    <w:p w:rsidR="007034A6" w:rsidRPr="00E55E02" w:rsidRDefault="007034A6" w:rsidP="007034A6">
      <w:pPr>
        <w:jc w:val="center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9747"/>
      </w:tblGrid>
      <w:tr w:rsidR="007034A6" w:rsidRPr="00C03B5F" w:rsidTr="009A299E">
        <w:tc>
          <w:tcPr>
            <w:tcW w:w="9747" w:type="dxa"/>
            <w:shd w:val="clear" w:color="auto" w:fill="auto"/>
          </w:tcPr>
          <w:p w:rsidR="007034A6" w:rsidRPr="0087415E" w:rsidRDefault="007034A6" w:rsidP="007034A6">
            <w:pPr>
              <w:shd w:val="clear" w:color="auto" w:fill="FFFFFF"/>
              <w:suppressAutoHyphens w:val="0"/>
              <w:ind w:firstLine="708"/>
              <w:jc w:val="center"/>
              <w:rPr>
                <w:b/>
                <w:sz w:val="28"/>
                <w:szCs w:val="28"/>
                <w:lang w:eastAsia="ru-RU"/>
              </w:rPr>
            </w:pPr>
            <w:r w:rsidRPr="0087415E">
              <w:rPr>
                <w:b/>
                <w:bCs/>
                <w:color w:val="000000"/>
                <w:sz w:val="28"/>
                <w:szCs w:val="28"/>
              </w:rPr>
              <w:t xml:space="preserve">О порядке содержания и </w:t>
            </w:r>
            <w:proofErr w:type="gramStart"/>
            <w:r w:rsidRPr="0087415E">
              <w:rPr>
                <w:b/>
                <w:bCs/>
                <w:color w:val="000000"/>
                <w:sz w:val="28"/>
                <w:szCs w:val="28"/>
              </w:rPr>
              <w:t>ремонта</w:t>
            </w:r>
            <w:proofErr w:type="gramEnd"/>
            <w:r w:rsidRPr="0087415E">
              <w:rPr>
                <w:b/>
                <w:bCs/>
                <w:color w:val="000000"/>
                <w:sz w:val="28"/>
                <w:szCs w:val="28"/>
              </w:rPr>
              <w:t xml:space="preserve"> автомобильных дорог местного значения </w:t>
            </w:r>
            <w:r w:rsidRPr="0087415E">
              <w:rPr>
                <w:b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Ыныргинское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сельское</w:t>
            </w:r>
            <w:r w:rsidRPr="0087415E">
              <w:rPr>
                <w:b/>
                <w:color w:val="000000"/>
                <w:sz w:val="28"/>
                <w:szCs w:val="28"/>
              </w:rPr>
              <w:t xml:space="preserve"> поселени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  <w:r w:rsidRPr="0087415E">
              <w:rPr>
                <w:b/>
                <w:sz w:val="28"/>
                <w:szCs w:val="28"/>
                <w:lang w:eastAsia="ru-RU"/>
              </w:rPr>
              <w:t>»</w:t>
            </w:r>
          </w:p>
          <w:p w:rsidR="007034A6" w:rsidRPr="00F56221" w:rsidRDefault="007034A6" w:rsidP="009A299E">
            <w:pPr>
              <w:pStyle w:val="31"/>
              <w:ind w:right="33"/>
              <w:rPr>
                <w:rFonts w:cs="Times New Roman CYR"/>
                <w:b/>
                <w:sz w:val="28"/>
                <w:szCs w:val="28"/>
                <w:lang w:val="ru-RU" w:eastAsia="ru-RU"/>
              </w:rPr>
            </w:pPr>
          </w:p>
        </w:tc>
      </w:tr>
    </w:tbl>
    <w:p w:rsidR="007034A6" w:rsidRDefault="007034A6" w:rsidP="0023026B">
      <w:pPr>
        <w:jc w:val="center"/>
        <w:rPr>
          <w:b/>
          <w:sz w:val="28"/>
          <w:szCs w:val="28"/>
        </w:rPr>
      </w:pPr>
    </w:p>
    <w:p w:rsidR="0023026B" w:rsidRDefault="0023026B" w:rsidP="0087415E">
      <w:pPr>
        <w:shd w:val="clear" w:color="auto" w:fill="FFFFFF"/>
        <w:suppressAutoHyphens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09687B" w:rsidRPr="0009687B" w:rsidRDefault="0009687B" w:rsidP="0009687B">
      <w:pPr>
        <w:shd w:val="clear" w:color="auto" w:fill="FFFFFF"/>
        <w:suppressAutoHyphens w:val="0"/>
        <w:ind w:right="-284"/>
        <w:jc w:val="both"/>
        <w:rPr>
          <w:sz w:val="28"/>
          <w:szCs w:val="28"/>
          <w:lang w:eastAsia="ru-RU"/>
        </w:rPr>
      </w:pPr>
    </w:p>
    <w:p w:rsidR="005542C9" w:rsidRDefault="0009687B" w:rsidP="006729AD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09687B">
        <w:rPr>
          <w:sz w:val="28"/>
          <w:szCs w:val="28"/>
          <w:lang w:eastAsia="ru-RU"/>
        </w:rPr>
        <w:t>В соответствии с Федеральными з</w:t>
      </w:r>
      <w:r w:rsidR="005542C9">
        <w:rPr>
          <w:sz w:val="28"/>
          <w:szCs w:val="28"/>
          <w:lang w:eastAsia="ru-RU"/>
        </w:rPr>
        <w:t>аконами от 06.10.2003 N 131-ФЗ «</w:t>
      </w:r>
      <w:r w:rsidRPr="0009687B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</w:t>
      </w:r>
      <w:r w:rsidR="005542C9">
        <w:rPr>
          <w:sz w:val="28"/>
          <w:szCs w:val="28"/>
          <w:lang w:eastAsia="ru-RU"/>
        </w:rPr>
        <w:t>рации»</w:t>
      </w:r>
      <w:r w:rsidRPr="0009687B">
        <w:rPr>
          <w:sz w:val="28"/>
          <w:szCs w:val="28"/>
          <w:lang w:eastAsia="ru-RU"/>
        </w:rPr>
        <w:t>, о</w:t>
      </w:r>
      <w:r w:rsidR="005542C9">
        <w:rPr>
          <w:sz w:val="28"/>
          <w:szCs w:val="28"/>
          <w:lang w:eastAsia="ru-RU"/>
        </w:rPr>
        <w:t>т 10.12.95 N 196-ФЗ «</w:t>
      </w:r>
      <w:r w:rsidRPr="0009687B">
        <w:rPr>
          <w:sz w:val="28"/>
          <w:szCs w:val="28"/>
          <w:lang w:eastAsia="ru-RU"/>
        </w:rPr>
        <w:t xml:space="preserve">О </w:t>
      </w:r>
      <w:r w:rsidR="005542C9">
        <w:rPr>
          <w:sz w:val="28"/>
          <w:szCs w:val="28"/>
          <w:lang w:eastAsia="ru-RU"/>
        </w:rPr>
        <w:t>безопасности дорожного движения», от 08.11.2007 N 257-ФЗ «</w:t>
      </w:r>
      <w:r w:rsidRPr="0009687B">
        <w:rPr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5542C9">
        <w:rPr>
          <w:sz w:val="28"/>
          <w:szCs w:val="28"/>
          <w:lang w:eastAsia="ru-RU"/>
        </w:rPr>
        <w:t>льные акты Российской Федерации»</w:t>
      </w:r>
      <w:r>
        <w:rPr>
          <w:sz w:val="28"/>
          <w:szCs w:val="28"/>
          <w:lang w:eastAsia="ru-RU"/>
        </w:rPr>
        <w:t xml:space="preserve">, </w:t>
      </w:r>
      <w:r w:rsidRPr="0009687B">
        <w:rPr>
          <w:sz w:val="28"/>
          <w:szCs w:val="28"/>
          <w:lang w:eastAsia="ru-RU"/>
        </w:rPr>
        <w:t>в целях организации и осуществления дорожной деятельности в отношении автомобильных</w:t>
      </w:r>
      <w:proofErr w:type="gramEnd"/>
      <w:r w:rsidRPr="0009687B">
        <w:rPr>
          <w:sz w:val="28"/>
          <w:szCs w:val="28"/>
          <w:lang w:eastAsia="ru-RU"/>
        </w:rPr>
        <w:t xml:space="preserve"> дорог общего пользования </w:t>
      </w:r>
      <w:r>
        <w:rPr>
          <w:sz w:val="28"/>
          <w:szCs w:val="28"/>
          <w:lang w:eastAsia="ru-RU"/>
        </w:rPr>
        <w:t xml:space="preserve">местного значения </w:t>
      </w:r>
      <w:r w:rsidRPr="0009687B">
        <w:rPr>
          <w:sz w:val="28"/>
          <w:szCs w:val="28"/>
          <w:lang w:eastAsia="ru-RU"/>
        </w:rPr>
        <w:t xml:space="preserve">в границах </w:t>
      </w:r>
      <w:proofErr w:type="spellStart"/>
      <w:r w:rsidR="007034A6">
        <w:rPr>
          <w:sz w:val="28"/>
          <w:szCs w:val="28"/>
          <w:lang w:eastAsia="ru-RU"/>
        </w:rPr>
        <w:t>Ыныргинского</w:t>
      </w:r>
      <w:proofErr w:type="spellEnd"/>
      <w:r w:rsidR="005542C9">
        <w:rPr>
          <w:sz w:val="28"/>
          <w:szCs w:val="28"/>
          <w:lang w:eastAsia="ru-RU"/>
        </w:rPr>
        <w:t xml:space="preserve"> </w:t>
      </w:r>
      <w:r w:rsidRPr="0009687B">
        <w:rPr>
          <w:sz w:val="28"/>
          <w:szCs w:val="28"/>
          <w:lang w:eastAsia="ru-RU"/>
        </w:rPr>
        <w:t xml:space="preserve">сельского поселения </w:t>
      </w:r>
      <w:r w:rsidR="005542C9">
        <w:rPr>
          <w:sz w:val="28"/>
          <w:szCs w:val="28"/>
          <w:lang w:eastAsia="ru-RU"/>
        </w:rPr>
        <w:t>муниципального образования «Чойский район»</w:t>
      </w:r>
      <w:r w:rsidR="00ED0967">
        <w:rPr>
          <w:sz w:val="28"/>
          <w:szCs w:val="28"/>
          <w:lang w:eastAsia="ru-RU"/>
        </w:rPr>
        <w:t xml:space="preserve">, сельская администрация </w:t>
      </w:r>
      <w:proofErr w:type="spellStart"/>
      <w:r w:rsidR="007034A6">
        <w:rPr>
          <w:sz w:val="28"/>
          <w:szCs w:val="28"/>
          <w:lang w:eastAsia="ru-RU"/>
        </w:rPr>
        <w:t>Ыныргинского</w:t>
      </w:r>
      <w:proofErr w:type="spellEnd"/>
      <w:r w:rsidR="00ED0967">
        <w:rPr>
          <w:sz w:val="28"/>
          <w:szCs w:val="28"/>
          <w:lang w:eastAsia="ru-RU"/>
        </w:rPr>
        <w:t xml:space="preserve"> сельского поселения </w:t>
      </w:r>
    </w:p>
    <w:p w:rsidR="005542C9" w:rsidRDefault="005542C9" w:rsidP="006729AD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09687B" w:rsidRPr="00D407B3" w:rsidRDefault="0023026B" w:rsidP="005542C9">
      <w:pPr>
        <w:shd w:val="clear" w:color="auto" w:fill="FFFFFF"/>
        <w:suppressAutoHyphens w:val="0"/>
        <w:ind w:firstLine="708"/>
        <w:jc w:val="center"/>
        <w:rPr>
          <w:b/>
          <w:sz w:val="28"/>
          <w:szCs w:val="28"/>
          <w:lang w:eastAsia="ru-RU"/>
        </w:rPr>
      </w:pPr>
      <w:proofErr w:type="gramStart"/>
      <w:r>
        <w:rPr>
          <w:b/>
          <w:sz w:val="28"/>
          <w:szCs w:val="28"/>
          <w:lang w:eastAsia="ru-RU"/>
        </w:rPr>
        <w:t>П</w:t>
      </w:r>
      <w:proofErr w:type="gramEnd"/>
      <w:r>
        <w:rPr>
          <w:b/>
          <w:sz w:val="28"/>
          <w:szCs w:val="28"/>
          <w:lang w:eastAsia="ru-RU"/>
        </w:rPr>
        <w:t xml:space="preserve"> О С Т А Н О В Л Я Е Т</w:t>
      </w:r>
    </w:p>
    <w:p w:rsidR="005542C9" w:rsidRPr="0009687B" w:rsidRDefault="005542C9" w:rsidP="005542C9">
      <w:pPr>
        <w:shd w:val="clear" w:color="auto" w:fill="FFFFFF"/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816F2A" w:rsidRPr="00ED0967" w:rsidRDefault="0009687B" w:rsidP="00ED0967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687B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. </w:t>
      </w:r>
      <w:r w:rsidRPr="0009687B">
        <w:rPr>
          <w:rFonts w:ascii="Arial" w:hAnsi="Arial" w:cs="Arial"/>
        </w:rPr>
        <w:t xml:space="preserve"> </w:t>
      </w:r>
      <w:r w:rsidRPr="0009687B">
        <w:rPr>
          <w:sz w:val="28"/>
          <w:szCs w:val="28"/>
          <w:lang w:eastAsia="ru-RU"/>
        </w:rPr>
        <w:t>Утвердить</w:t>
      </w:r>
      <w:r w:rsidRPr="0009687B">
        <w:rPr>
          <w:b/>
          <w:bCs/>
          <w:sz w:val="28"/>
          <w:szCs w:val="28"/>
          <w:lang w:eastAsia="ru-RU"/>
        </w:rPr>
        <w:t xml:space="preserve"> </w:t>
      </w:r>
      <w:r w:rsidR="00D407B3" w:rsidRPr="00D407B3">
        <w:rPr>
          <w:bCs/>
          <w:sz w:val="28"/>
          <w:szCs w:val="28"/>
          <w:lang w:eastAsia="ru-RU"/>
        </w:rPr>
        <w:t xml:space="preserve">прилагаемое </w:t>
      </w:r>
      <w:r w:rsidRPr="00D407B3">
        <w:rPr>
          <w:bCs/>
          <w:sz w:val="28"/>
          <w:szCs w:val="28"/>
          <w:lang w:eastAsia="ru-RU"/>
        </w:rPr>
        <w:t xml:space="preserve">Положение о порядке содержания и </w:t>
      </w:r>
      <w:proofErr w:type="gramStart"/>
      <w:r w:rsidRPr="00D407B3">
        <w:rPr>
          <w:bCs/>
          <w:sz w:val="28"/>
          <w:szCs w:val="28"/>
          <w:lang w:eastAsia="ru-RU"/>
        </w:rPr>
        <w:t>ремонта</w:t>
      </w:r>
      <w:proofErr w:type="gramEnd"/>
      <w:r w:rsidRPr="00D407B3">
        <w:rPr>
          <w:bCs/>
          <w:sz w:val="28"/>
          <w:szCs w:val="28"/>
          <w:lang w:eastAsia="ru-RU"/>
        </w:rPr>
        <w:t xml:space="preserve"> автомобильных дорог общего поль</w:t>
      </w:r>
      <w:r w:rsidRPr="0009687B">
        <w:rPr>
          <w:bCs/>
          <w:sz w:val="28"/>
          <w:szCs w:val="28"/>
          <w:lang w:eastAsia="ru-RU"/>
        </w:rPr>
        <w:t xml:space="preserve">зования местного значения </w:t>
      </w:r>
      <w:r w:rsidR="00ED0967">
        <w:rPr>
          <w:sz w:val="28"/>
          <w:szCs w:val="28"/>
          <w:lang w:eastAsia="ru-RU"/>
        </w:rPr>
        <w:t xml:space="preserve">муниципального образования </w:t>
      </w:r>
      <w:r w:rsidR="00ED0967" w:rsidRPr="007034A6">
        <w:rPr>
          <w:sz w:val="28"/>
          <w:szCs w:val="28"/>
          <w:lang w:eastAsia="ru-RU"/>
        </w:rPr>
        <w:t>«</w:t>
      </w:r>
      <w:proofErr w:type="spellStart"/>
      <w:r w:rsidR="007034A6" w:rsidRPr="007034A6">
        <w:rPr>
          <w:color w:val="000000"/>
          <w:sz w:val="28"/>
          <w:szCs w:val="28"/>
        </w:rPr>
        <w:t>Ыныргинское</w:t>
      </w:r>
      <w:proofErr w:type="spellEnd"/>
      <w:r w:rsidR="007034A6" w:rsidRPr="007034A6">
        <w:rPr>
          <w:color w:val="000000"/>
          <w:sz w:val="28"/>
          <w:szCs w:val="28"/>
        </w:rPr>
        <w:t xml:space="preserve"> сельское поселение</w:t>
      </w:r>
      <w:r w:rsidR="00ED0967">
        <w:rPr>
          <w:sz w:val="28"/>
          <w:szCs w:val="28"/>
          <w:lang w:eastAsia="ru-RU"/>
        </w:rPr>
        <w:t>»</w:t>
      </w:r>
      <w:r>
        <w:rPr>
          <w:bCs/>
          <w:sz w:val="28"/>
          <w:szCs w:val="28"/>
          <w:lang w:eastAsia="ru-RU"/>
        </w:rPr>
        <w:t>.</w:t>
      </w:r>
    </w:p>
    <w:p w:rsidR="00E20BFB" w:rsidRPr="007034A6" w:rsidRDefault="00816F2A" w:rsidP="007034A6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09687B" w:rsidRPr="0009687B">
        <w:rPr>
          <w:sz w:val="28"/>
          <w:szCs w:val="28"/>
          <w:lang w:eastAsia="ru-RU"/>
        </w:rPr>
        <w:t xml:space="preserve">  </w:t>
      </w:r>
      <w:r w:rsidR="007034A6">
        <w:rPr>
          <w:sz w:val="28"/>
          <w:szCs w:val="28"/>
        </w:rPr>
        <w:t>Н</w:t>
      </w:r>
      <w:r w:rsidR="00E20BFB" w:rsidRPr="00A62172">
        <w:rPr>
          <w:sz w:val="28"/>
          <w:szCs w:val="28"/>
        </w:rPr>
        <w:t>астоящее постановление обнародовать и разместить на официальном сайте администрации</w:t>
      </w:r>
      <w:r w:rsidR="0023026B">
        <w:rPr>
          <w:sz w:val="28"/>
          <w:szCs w:val="28"/>
        </w:rPr>
        <w:t xml:space="preserve"> </w:t>
      </w:r>
      <w:proofErr w:type="spellStart"/>
      <w:r w:rsidR="007034A6">
        <w:rPr>
          <w:sz w:val="28"/>
          <w:szCs w:val="28"/>
          <w:lang w:eastAsia="ru-RU"/>
        </w:rPr>
        <w:t>Ыныргинского</w:t>
      </w:r>
      <w:proofErr w:type="spellEnd"/>
      <w:r w:rsidR="00E20BFB" w:rsidRPr="00A62172">
        <w:rPr>
          <w:sz w:val="28"/>
          <w:szCs w:val="28"/>
        </w:rPr>
        <w:t xml:space="preserve">  сельского поселения в сети Интернет.</w:t>
      </w:r>
    </w:p>
    <w:p w:rsidR="0009687B" w:rsidRPr="0009687B" w:rsidRDefault="0009687B" w:rsidP="0009687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9687B">
        <w:rPr>
          <w:sz w:val="28"/>
          <w:szCs w:val="28"/>
          <w:lang w:eastAsia="ru-RU"/>
        </w:rPr>
        <w:t xml:space="preserve">3.  </w:t>
      </w:r>
      <w:proofErr w:type="gramStart"/>
      <w:r w:rsidRPr="0009687B">
        <w:rPr>
          <w:sz w:val="28"/>
          <w:szCs w:val="28"/>
          <w:lang w:eastAsia="ru-RU"/>
        </w:rPr>
        <w:t>Контроль за</w:t>
      </w:r>
      <w:proofErr w:type="gramEnd"/>
      <w:r w:rsidRPr="0009687B">
        <w:rPr>
          <w:sz w:val="28"/>
          <w:szCs w:val="28"/>
          <w:lang w:eastAsia="ru-RU"/>
        </w:rPr>
        <w:t xml:space="preserve"> выполнением настоящего постановления </w:t>
      </w:r>
      <w:r w:rsidR="008B48EC">
        <w:rPr>
          <w:sz w:val="28"/>
          <w:szCs w:val="28"/>
          <w:lang w:eastAsia="ru-RU"/>
        </w:rPr>
        <w:t xml:space="preserve"> оставляю за собой.</w:t>
      </w:r>
    </w:p>
    <w:p w:rsidR="0009687B" w:rsidRPr="0009687B" w:rsidRDefault="0009687B" w:rsidP="0009687B">
      <w:pPr>
        <w:ind w:firstLine="709"/>
        <w:rPr>
          <w:color w:val="000000"/>
          <w:sz w:val="28"/>
          <w:szCs w:val="28"/>
          <w:lang w:eastAsia="ru-RU"/>
        </w:rPr>
      </w:pPr>
      <w:r w:rsidRPr="0009687B">
        <w:rPr>
          <w:color w:val="000000"/>
          <w:sz w:val="28"/>
          <w:szCs w:val="28"/>
          <w:lang w:eastAsia="ru-RU"/>
        </w:rPr>
        <w:t>4. Постановление всту</w:t>
      </w:r>
      <w:r w:rsidR="005E05F6">
        <w:rPr>
          <w:color w:val="000000"/>
          <w:sz w:val="28"/>
          <w:szCs w:val="28"/>
          <w:lang w:eastAsia="ru-RU"/>
        </w:rPr>
        <w:t xml:space="preserve">пает в силу со дня </w:t>
      </w:r>
      <w:r w:rsidRPr="0009687B">
        <w:rPr>
          <w:color w:val="000000"/>
          <w:sz w:val="28"/>
          <w:szCs w:val="28"/>
          <w:lang w:eastAsia="ru-RU"/>
        </w:rPr>
        <w:t xml:space="preserve"> </w:t>
      </w:r>
      <w:r w:rsidR="00816F2A">
        <w:rPr>
          <w:color w:val="000000"/>
          <w:sz w:val="28"/>
          <w:szCs w:val="28"/>
          <w:lang w:eastAsia="ru-RU"/>
        </w:rPr>
        <w:t>обнародования</w:t>
      </w:r>
      <w:r w:rsidRPr="0009687B">
        <w:rPr>
          <w:color w:val="000000"/>
          <w:sz w:val="28"/>
          <w:szCs w:val="28"/>
          <w:lang w:eastAsia="ru-RU"/>
        </w:rPr>
        <w:t>.</w:t>
      </w:r>
    </w:p>
    <w:p w:rsidR="0009687B" w:rsidRDefault="0009687B" w:rsidP="0009687B">
      <w:pPr>
        <w:shd w:val="clear" w:color="auto" w:fill="FFFFFF"/>
        <w:suppressAutoHyphens w:val="0"/>
        <w:ind w:right="-284"/>
        <w:jc w:val="both"/>
        <w:rPr>
          <w:sz w:val="28"/>
          <w:szCs w:val="28"/>
          <w:lang w:eastAsia="ru-RU"/>
        </w:rPr>
      </w:pPr>
    </w:p>
    <w:p w:rsidR="0023026B" w:rsidRPr="0009687B" w:rsidRDefault="0023026B" w:rsidP="0009687B">
      <w:pPr>
        <w:shd w:val="clear" w:color="auto" w:fill="FFFFFF"/>
        <w:suppressAutoHyphens w:val="0"/>
        <w:ind w:right="-284"/>
        <w:jc w:val="both"/>
        <w:rPr>
          <w:sz w:val="28"/>
          <w:szCs w:val="28"/>
          <w:lang w:eastAsia="ru-RU"/>
        </w:rPr>
      </w:pPr>
    </w:p>
    <w:p w:rsidR="0009687B" w:rsidRDefault="0009687B" w:rsidP="0023026B">
      <w:pPr>
        <w:shd w:val="clear" w:color="auto" w:fill="FFFFFF"/>
        <w:suppressAutoHyphens w:val="0"/>
        <w:rPr>
          <w:rFonts w:cs="Arial"/>
          <w:sz w:val="28"/>
        </w:rPr>
      </w:pPr>
      <w:r w:rsidRPr="0009687B">
        <w:rPr>
          <w:sz w:val="28"/>
          <w:szCs w:val="28"/>
          <w:lang w:eastAsia="ru-RU"/>
        </w:rPr>
        <w:t xml:space="preserve">Глава </w:t>
      </w:r>
      <w:r w:rsidR="0023026B">
        <w:rPr>
          <w:sz w:val="28"/>
          <w:szCs w:val="28"/>
          <w:lang w:eastAsia="ru-RU"/>
        </w:rPr>
        <w:t>муниципального образования</w:t>
      </w:r>
      <w:r w:rsidR="0023026B">
        <w:rPr>
          <w:sz w:val="28"/>
          <w:szCs w:val="28"/>
          <w:lang w:eastAsia="ru-RU"/>
        </w:rPr>
        <w:br/>
      </w:r>
      <w:proofErr w:type="spellStart"/>
      <w:r w:rsidR="007034A6">
        <w:rPr>
          <w:sz w:val="28"/>
          <w:szCs w:val="28"/>
          <w:lang w:eastAsia="ru-RU"/>
        </w:rPr>
        <w:t>Ыныргинское</w:t>
      </w:r>
      <w:proofErr w:type="spellEnd"/>
      <w:r w:rsidR="0023026B">
        <w:rPr>
          <w:sz w:val="28"/>
          <w:szCs w:val="28"/>
          <w:lang w:eastAsia="ru-RU"/>
        </w:rPr>
        <w:t xml:space="preserve"> </w:t>
      </w:r>
      <w:proofErr w:type="gramStart"/>
      <w:r w:rsidR="0023026B">
        <w:rPr>
          <w:sz w:val="28"/>
          <w:szCs w:val="28"/>
          <w:lang w:eastAsia="ru-RU"/>
        </w:rPr>
        <w:t>сельское</w:t>
      </w:r>
      <w:proofErr w:type="gramEnd"/>
      <w:r w:rsidR="0023026B">
        <w:rPr>
          <w:sz w:val="28"/>
          <w:szCs w:val="28"/>
          <w:lang w:eastAsia="ru-RU"/>
        </w:rPr>
        <w:t xml:space="preserve"> </w:t>
      </w:r>
      <w:r w:rsidRPr="0009687B">
        <w:rPr>
          <w:sz w:val="28"/>
          <w:szCs w:val="28"/>
          <w:lang w:eastAsia="ru-RU"/>
        </w:rPr>
        <w:t xml:space="preserve">поселения                      </w:t>
      </w:r>
      <w:r w:rsidR="0023026B">
        <w:rPr>
          <w:sz w:val="28"/>
          <w:szCs w:val="28"/>
          <w:lang w:eastAsia="ru-RU"/>
        </w:rPr>
        <w:t xml:space="preserve">                            </w:t>
      </w:r>
      <w:proofErr w:type="spellStart"/>
      <w:r w:rsidR="007034A6">
        <w:rPr>
          <w:sz w:val="28"/>
          <w:szCs w:val="28"/>
          <w:lang w:eastAsia="ru-RU"/>
        </w:rPr>
        <w:t>А.Н.Бедарев</w:t>
      </w:r>
      <w:proofErr w:type="spellEnd"/>
    </w:p>
    <w:p w:rsidR="0009687B" w:rsidRDefault="0009687B" w:rsidP="00ED033E">
      <w:pPr>
        <w:ind w:firstLine="6480"/>
        <w:rPr>
          <w:rFonts w:cs="Arial"/>
          <w:sz w:val="28"/>
        </w:rPr>
      </w:pPr>
    </w:p>
    <w:p w:rsidR="008B48EC" w:rsidRDefault="008B48EC" w:rsidP="00AE56A3">
      <w:pPr>
        <w:rPr>
          <w:rFonts w:cs="Arial"/>
          <w:sz w:val="28"/>
        </w:rPr>
      </w:pPr>
    </w:p>
    <w:p w:rsidR="008B48EC" w:rsidRDefault="008B48EC" w:rsidP="008B48EC">
      <w:pPr>
        <w:suppressAutoHyphens w:val="0"/>
        <w:ind w:left="60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</w:t>
      </w:r>
      <w:r w:rsidR="005F66E3"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    УТВЕРЖДЕН</w:t>
      </w:r>
    </w:p>
    <w:p w:rsidR="00816F2A" w:rsidRPr="00816F2A" w:rsidRDefault="008B48EC" w:rsidP="008B48EC">
      <w:pPr>
        <w:suppressAutoHyphens w:val="0"/>
        <w:ind w:left="60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постановлением</w:t>
      </w:r>
      <w:r w:rsidR="00816F2A" w:rsidRPr="00816F2A">
        <w:rPr>
          <w:sz w:val="28"/>
          <w:szCs w:val="28"/>
          <w:lang w:eastAsia="ru-RU"/>
        </w:rPr>
        <w:t xml:space="preserve"> администрации</w:t>
      </w:r>
    </w:p>
    <w:p w:rsidR="00816F2A" w:rsidRPr="00816F2A" w:rsidRDefault="008B48EC" w:rsidP="008B48EC">
      <w:pPr>
        <w:suppressAutoHyphens w:val="0"/>
        <w:ind w:left="60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</w:t>
      </w:r>
      <w:proofErr w:type="spellStart"/>
      <w:r w:rsidR="007034A6">
        <w:rPr>
          <w:sz w:val="28"/>
          <w:szCs w:val="28"/>
          <w:lang w:eastAsia="ru-RU"/>
        </w:rPr>
        <w:t>Ыныргинского</w:t>
      </w:r>
      <w:proofErr w:type="spellEnd"/>
      <w:r w:rsidR="0023026B" w:rsidRPr="00816F2A">
        <w:rPr>
          <w:sz w:val="28"/>
          <w:szCs w:val="28"/>
          <w:lang w:eastAsia="ru-RU"/>
        </w:rPr>
        <w:t xml:space="preserve"> </w:t>
      </w:r>
      <w:r w:rsidR="00816F2A" w:rsidRPr="00816F2A">
        <w:rPr>
          <w:sz w:val="28"/>
          <w:szCs w:val="28"/>
          <w:lang w:eastAsia="ru-RU"/>
        </w:rPr>
        <w:t>сельского поселения</w:t>
      </w:r>
    </w:p>
    <w:p w:rsidR="00816F2A" w:rsidRPr="00816F2A" w:rsidRDefault="008B48EC" w:rsidP="008B48EC">
      <w:pPr>
        <w:suppressAutoHyphens w:val="0"/>
        <w:spacing w:line="0" w:lineRule="atLeas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</w:t>
      </w:r>
      <w:r w:rsidR="001C7DC8">
        <w:rPr>
          <w:sz w:val="28"/>
          <w:szCs w:val="28"/>
          <w:lang w:eastAsia="ru-RU"/>
        </w:rPr>
        <w:t xml:space="preserve">от </w:t>
      </w:r>
      <w:r w:rsidR="0023026B">
        <w:rPr>
          <w:sz w:val="28"/>
          <w:szCs w:val="28"/>
          <w:lang w:eastAsia="ru-RU"/>
        </w:rPr>
        <w:t>0</w:t>
      </w:r>
      <w:r w:rsidR="007034A6">
        <w:rPr>
          <w:sz w:val="28"/>
          <w:szCs w:val="28"/>
          <w:lang w:eastAsia="ru-RU"/>
        </w:rPr>
        <w:t>6</w:t>
      </w:r>
      <w:r w:rsidR="0023026B">
        <w:rPr>
          <w:sz w:val="28"/>
          <w:szCs w:val="28"/>
          <w:lang w:eastAsia="ru-RU"/>
        </w:rPr>
        <w:t>.05.2019г.</w:t>
      </w:r>
      <w:r>
        <w:rPr>
          <w:sz w:val="28"/>
          <w:szCs w:val="28"/>
          <w:lang w:eastAsia="ru-RU"/>
        </w:rPr>
        <w:t xml:space="preserve"> № </w:t>
      </w:r>
      <w:r w:rsidR="007034A6">
        <w:rPr>
          <w:sz w:val="28"/>
          <w:szCs w:val="28"/>
          <w:lang w:eastAsia="ru-RU"/>
        </w:rPr>
        <w:t>32</w:t>
      </w:r>
    </w:p>
    <w:p w:rsidR="00ED033E" w:rsidRDefault="00ED033E" w:rsidP="00ED033E">
      <w:pPr>
        <w:autoSpaceDE w:val="0"/>
        <w:jc w:val="both"/>
        <w:rPr>
          <w:sz w:val="28"/>
          <w:szCs w:val="28"/>
        </w:rPr>
      </w:pPr>
    </w:p>
    <w:p w:rsidR="00ED033E" w:rsidRDefault="00ED033E" w:rsidP="00ED033E">
      <w:pPr>
        <w:autoSpaceDE w:val="0"/>
        <w:ind w:firstLine="720"/>
        <w:jc w:val="both"/>
        <w:rPr>
          <w:sz w:val="12"/>
          <w:szCs w:val="14"/>
        </w:rPr>
      </w:pPr>
    </w:p>
    <w:p w:rsidR="007034A6" w:rsidRPr="0087415E" w:rsidRDefault="007034A6" w:rsidP="007034A6">
      <w:pPr>
        <w:shd w:val="clear" w:color="auto" w:fill="FFFFFF"/>
        <w:suppressAutoHyphens w:val="0"/>
        <w:ind w:firstLine="708"/>
        <w:jc w:val="center"/>
        <w:rPr>
          <w:b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 xml:space="preserve">Порядок </w:t>
      </w:r>
      <w:r w:rsidRPr="0087415E">
        <w:rPr>
          <w:b/>
          <w:bCs/>
          <w:color w:val="000000"/>
          <w:sz w:val="28"/>
          <w:szCs w:val="28"/>
        </w:rPr>
        <w:t xml:space="preserve">содержания и </w:t>
      </w:r>
      <w:proofErr w:type="gramStart"/>
      <w:r w:rsidRPr="0087415E">
        <w:rPr>
          <w:b/>
          <w:bCs/>
          <w:color w:val="000000"/>
          <w:sz w:val="28"/>
          <w:szCs w:val="28"/>
        </w:rPr>
        <w:t>ремонта</w:t>
      </w:r>
      <w:proofErr w:type="gramEnd"/>
      <w:r w:rsidRPr="0087415E">
        <w:rPr>
          <w:b/>
          <w:bCs/>
          <w:color w:val="000000"/>
          <w:sz w:val="28"/>
          <w:szCs w:val="28"/>
        </w:rPr>
        <w:t xml:space="preserve"> автомобильных дорог местного значения </w:t>
      </w:r>
      <w:r w:rsidRPr="0087415E">
        <w:rPr>
          <w:b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b/>
          <w:color w:val="000000"/>
          <w:sz w:val="28"/>
          <w:szCs w:val="28"/>
        </w:rPr>
        <w:t>Ыныргинское</w:t>
      </w:r>
      <w:proofErr w:type="spellEnd"/>
      <w:r>
        <w:rPr>
          <w:b/>
          <w:color w:val="000000"/>
          <w:sz w:val="28"/>
          <w:szCs w:val="28"/>
        </w:rPr>
        <w:t xml:space="preserve"> сельское</w:t>
      </w:r>
      <w:r w:rsidRPr="0087415E">
        <w:rPr>
          <w:b/>
          <w:color w:val="000000"/>
          <w:sz w:val="28"/>
          <w:szCs w:val="28"/>
        </w:rPr>
        <w:t xml:space="preserve"> поселени</w:t>
      </w:r>
      <w:r>
        <w:rPr>
          <w:b/>
          <w:color w:val="000000"/>
          <w:sz w:val="28"/>
          <w:szCs w:val="28"/>
        </w:rPr>
        <w:t>е</w:t>
      </w:r>
      <w:r w:rsidRPr="0087415E">
        <w:rPr>
          <w:b/>
          <w:sz w:val="28"/>
          <w:szCs w:val="28"/>
          <w:lang w:eastAsia="ru-RU"/>
        </w:rPr>
        <w:t>»</w:t>
      </w:r>
    </w:p>
    <w:p w:rsidR="0023026B" w:rsidRDefault="0023026B" w:rsidP="001165A5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</w:rPr>
      </w:pPr>
    </w:p>
    <w:p w:rsidR="001165A5" w:rsidRDefault="00ED033E" w:rsidP="001165A5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</w:rPr>
        <w:t xml:space="preserve">Настоящее Положение разработано в соответствии с </w:t>
      </w:r>
      <w:r w:rsidR="00BD2145" w:rsidRPr="00BD2145">
        <w:rPr>
          <w:color w:val="000000"/>
          <w:sz w:val="28"/>
          <w:szCs w:val="28"/>
        </w:rPr>
        <w:t>Федеральными законами от 06.10.2003 N 1</w:t>
      </w:r>
      <w:r w:rsidR="00B12E4E">
        <w:rPr>
          <w:color w:val="000000"/>
          <w:sz w:val="28"/>
          <w:szCs w:val="28"/>
        </w:rPr>
        <w:t>31-ФЗ «</w:t>
      </w:r>
      <w:r w:rsidR="00BD2145" w:rsidRPr="00BD2145">
        <w:rPr>
          <w:color w:val="000000"/>
          <w:sz w:val="28"/>
          <w:szCs w:val="28"/>
        </w:rPr>
        <w:t>Об общих принципах организации местного самоуп</w:t>
      </w:r>
      <w:r w:rsidR="00B12E4E">
        <w:rPr>
          <w:color w:val="000000"/>
          <w:sz w:val="28"/>
          <w:szCs w:val="28"/>
        </w:rPr>
        <w:t>равления в Российской Федерации», от 10.12.95 N 196-ФЗ «</w:t>
      </w:r>
      <w:r w:rsidR="00BD2145" w:rsidRPr="00BD2145">
        <w:rPr>
          <w:color w:val="000000"/>
          <w:sz w:val="28"/>
          <w:szCs w:val="28"/>
        </w:rPr>
        <w:t xml:space="preserve">О </w:t>
      </w:r>
      <w:r w:rsidR="00B12E4E">
        <w:rPr>
          <w:color w:val="000000"/>
          <w:sz w:val="28"/>
          <w:szCs w:val="28"/>
        </w:rPr>
        <w:t>безопасности дорожного движения», от 08.11.2007 N 257-ФЗ «</w:t>
      </w:r>
      <w:r w:rsidR="00BD2145" w:rsidRPr="00BD2145">
        <w:rPr>
          <w:color w:val="00000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1165A5">
        <w:rPr>
          <w:color w:val="000000"/>
          <w:sz w:val="28"/>
          <w:szCs w:val="28"/>
        </w:rPr>
        <w:t>льные акты Российской Федерации»</w:t>
      </w:r>
      <w:r w:rsidR="00BD214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Уставом </w:t>
      </w:r>
      <w:proofErr w:type="spellStart"/>
      <w:r w:rsidR="007034A6">
        <w:rPr>
          <w:sz w:val="28"/>
          <w:szCs w:val="28"/>
          <w:lang w:eastAsia="ru-RU"/>
        </w:rPr>
        <w:t>Ыныргинского</w:t>
      </w:r>
      <w:proofErr w:type="spellEnd"/>
      <w:r w:rsidR="0023026B">
        <w:rPr>
          <w:color w:val="000000"/>
          <w:sz w:val="28"/>
          <w:szCs w:val="28"/>
        </w:rPr>
        <w:t xml:space="preserve"> </w:t>
      </w:r>
      <w:r w:rsidR="00BD2145">
        <w:rPr>
          <w:color w:val="000000"/>
          <w:sz w:val="28"/>
          <w:szCs w:val="28"/>
        </w:rPr>
        <w:t xml:space="preserve">сельского поселения </w:t>
      </w:r>
      <w:r w:rsidR="001165A5">
        <w:rPr>
          <w:sz w:val="28"/>
          <w:szCs w:val="28"/>
          <w:lang w:eastAsia="ru-RU"/>
        </w:rPr>
        <w:t>муниципального образования «Чойский</w:t>
      </w:r>
      <w:proofErr w:type="gramEnd"/>
      <w:r w:rsidR="001165A5">
        <w:rPr>
          <w:sz w:val="28"/>
          <w:szCs w:val="28"/>
          <w:lang w:eastAsia="ru-RU"/>
        </w:rPr>
        <w:t xml:space="preserve"> район» </w:t>
      </w:r>
      <w:r>
        <w:rPr>
          <w:color w:val="000000"/>
          <w:sz w:val="28"/>
          <w:szCs w:val="28"/>
        </w:rPr>
        <w:t xml:space="preserve">и определяет порядок содержания и </w:t>
      </w:r>
      <w:proofErr w:type="gramStart"/>
      <w:r>
        <w:rPr>
          <w:color w:val="000000"/>
          <w:sz w:val="28"/>
          <w:szCs w:val="28"/>
        </w:rPr>
        <w:t>ремонта</w:t>
      </w:r>
      <w:proofErr w:type="gramEnd"/>
      <w:r>
        <w:rPr>
          <w:color w:val="000000"/>
          <w:sz w:val="28"/>
          <w:szCs w:val="28"/>
        </w:rPr>
        <w:t xml:space="preserve"> автомобильных дорог местного значения </w:t>
      </w:r>
      <w:proofErr w:type="spellStart"/>
      <w:r w:rsidR="006C5C16">
        <w:rPr>
          <w:sz w:val="28"/>
          <w:szCs w:val="28"/>
          <w:lang w:eastAsia="ru-RU"/>
        </w:rPr>
        <w:t>Ыныргинского</w:t>
      </w:r>
      <w:proofErr w:type="spellEnd"/>
      <w:r w:rsidR="0023026B">
        <w:rPr>
          <w:color w:val="000000"/>
          <w:sz w:val="28"/>
          <w:szCs w:val="28"/>
        </w:rPr>
        <w:t xml:space="preserve"> </w:t>
      </w:r>
      <w:r w:rsidR="00BD2145">
        <w:rPr>
          <w:color w:val="000000"/>
          <w:sz w:val="28"/>
          <w:szCs w:val="28"/>
        </w:rPr>
        <w:t xml:space="preserve">сельского поселения </w:t>
      </w:r>
      <w:r w:rsidR="001165A5">
        <w:rPr>
          <w:sz w:val="28"/>
          <w:szCs w:val="28"/>
          <w:lang w:eastAsia="ru-RU"/>
        </w:rPr>
        <w:t>муниципального образования «Чойский район».</w:t>
      </w: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</w:p>
    <w:p w:rsidR="001165A5" w:rsidRDefault="00ED033E" w:rsidP="001165A5">
      <w:pPr>
        <w:autoSpaceDE w:val="0"/>
        <w:spacing w:before="108" w:after="108"/>
        <w:jc w:val="center"/>
        <w:rPr>
          <w:b/>
          <w:bCs/>
          <w:color w:val="000000"/>
          <w:sz w:val="28"/>
          <w:szCs w:val="28"/>
        </w:rPr>
      </w:pPr>
      <w:bookmarkStart w:id="0" w:name="sub_1100"/>
      <w:r>
        <w:rPr>
          <w:b/>
          <w:bCs/>
          <w:color w:val="000000"/>
          <w:sz w:val="28"/>
          <w:szCs w:val="28"/>
        </w:rPr>
        <w:t>Глава 1. Общие положения</w:t>
      </w:r>
      <w:bookmarkEnd w:id="0"/>
    </w:p>
    <w:p w:rsidR="00621671" w:rsidRPr="004909AC" w:rsidRDefault="00621671" w:rsidP="004909AC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909AC">
        <w:rPr>
          <w:sz w:val="28"/>
          <w:szCs w:val="28"/>
        </w:rPr>
        <w:t xml:space="preserve">Положение определяет организационно-правовое, финансовое, материально-техническое обеспечение дорожной деятельности в отношении автомобильных дорог местного значения в границах населенных пунктов </w:t>
      </w:r>
      <w:proofErr w:type="spellStart"/>
      <w:r w:rsidR="006C5C16">
        <w:rPr>
          <w:sz w:val="28"/>
          <w:szCs w:val="28"/>
          <w:lang w:eastAsia="ru-RU"/>
        </w:rPr>
        <w:t>Ыныргинского</w:t>
      </w:r>
      <w:proofErr w:type="spellEnd"/>
      <w:r w:rsidR="0023026B" w:rsidRPr="004909AC">
        <w:rPr>
          <w:color w:val="000000"/>
          <w:sz w:val="28"/>
          <w:szCs w:val="28"/>
        </w:rPr>
        <w:t xml:space="preserve"> </w:t>
      </w:r>
      <w:r w:rsidR="004909AC" w:rsidRPr="004909AC">
        <w:rPr>
          <w:color w:val="000000"/>
          <w:sz w:val="28"/>
          <w:szCs w:val="28"/>
        </w:rPr>
        <w:t>сельского</w:t>
      </w:r>
      <w:r w:rsidR="004909AC">
        <w:rPr>
          <w:color w:val="000000"/>
          <w:sz w:val="28"/>
          <w:szCs w:val="28"/>
        </w:rPr>
        <w:t xml:space="preserve"> поселения </w:t>
      </w:r>
      <w:r w:rsidR="004909AC">
        <w:rPr>
          <w:sz w:val="28"/>
          <w:szCs w:val="28"/>
          <w:lang w:eastAsia="ru-RU"/>
        </w:rPr>
        <w:t>муниципального образования «Чойский район»</w:t>
      </w:r>
      <w:r>
        <w:rPr>
          <w:i/>
          <w:sz w:val="28"/>
          <w:szCs w:val="28"/>
        </w:rPr>
        <w:t>.</w:t>
      </w:r>
    </w:p>
    <w:p w:rsidR="00621671" w:rsidRDefault="00621671" w:rsidP="00621671">
      <w:pPr>
        <w:pStyle w:val="ab"/>
        <w:spacing w:line="240" w:lineRule="atLeast"/>
        <w:ind w:firstLine="709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Настоящее Положение не распространяется на правоотношения, возникающие при осуществлении дорожной деятельности в отношении автомобильных дорог федерального и </w:t>
      </w:r>
      <w:r w:rsidR="004909AC">
        <w:rPr>
          <w:i w:val="0"/>
          <w:sz w:val="28"/>
          <w:szCs w:val="28"/>
          <w:lang w:val="ru-RU"/>
        </w:rPr>
        <w:t xml:space="preserve">регионального </w:t>
      </w:r>
      <w:r>
        <w:rPr>
          <w:i w:val="0"/>
          <w:sz w:val="28"/>
          <w:szCs w:val="28"/>
          <w:lang w:val="ru-RU"/>
        </w:rPr>
        <w:t>значения.</w:t>
      </w:r>
    </w:p>
    <w:p w:rsidR="00621671" w:rsidRDefault="00621671" w:rsidP="00621671">
      <w:pPr>
        <w:pStyle w:val="ab"/>
        <w:spacing w:line="240" w:lineRule="atLeast"/>
        <w:ind w:firstLine="709"/>
        <w:jc w:val="both"/>
        <w:rPr>
          <w:i w:val="0"/>
          <w:sz w:val="28"/>
          <w:szCs w:val="28"/>
          <w:lang w:val="ru-RU"/>
        </w:rPr>
      </w:pPr>
      <w:r w:rsidRPr="00621671">
        <w:rPr>
          <w:i w:val="0"/>
          <w:sz w:val="28"/>
          <w:szCs w:val="28"/>
          <w:lang w:val="ru-RU"/>
        </w:rPr>
        <w:t xml:space="preserve">Основной целью содержания и </w:t>
      </w:r>
      <w:proofErr w:type="gramStart"/>
      <w:r w:rsidRPr="00621671">
        <w:rPr>
          <w:i w:val="0"/>
          <w:sz w:val="28"/>
          <w:szCs w:val="28"/>
          <w:lang w:val="ru-RU"/>
        </w:rPr>
        <w:t>ремонта</w:t>
      </w:r>
      <w:proofErr w:type="gramEnd"/>
      <w:r w:rsidRPr="00621671">
        <w:rPr>
          <w:i w:val="0"/>
          <w:sz w:val="28"/>
          <w:szCs w:val="28"/>
          <w:lang w:val="ru-RU"/>
        </w:rPr>
        <w:t xml:space="preserve"> автомобильных дорог является обеспечение круглогодичного безопасного и бесперебойного движения автомобильных транспортных средств.</w:t>
      </w:r>
    </w:p>
    <w:p w:rsidR="00621671" w:rsidRPr="004909AC" w:rsidRDefault="00621671" w:rsidP="004909AC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909AC">
        <w:rPr>
          <w:sz w:val="28"/>
          <w:szCs w:val="28"/>
        </w:rPr>
        <w:t xml:space="preserve">Финансирование работ по содержанию и ремонту муниципальных автомобильных дорог осуществляется за счет средств бюджета </w:t>
      </w:r>
      <w:proofErr w:type="spellStart"/>
      <w:r w:rsidR="006C5C16">
        <w:rPr>
          <w:sz w:val="28"/>
          <w:szCs w:val="28"/>
          <w:lang w:eastAsia="ru-RU"/>
        </w:rPr>
        <w:t>Ыныргинского</w:t>
      </w:r>
      <w:proofErr w:type="spellEnd"/>
      <w:r w:rsidR="0023026B" w:rsidRPr="004909AC">
        <w:rPr>
          <w:color w:val="000000"/>
          <w:sz w:val="28"/>
          <w:szCs w:val="28"/>
        </w:rPr>
        <w:t xml:space="preserve"> </w:t>
      </w:r>
      <w:r w:rsidR="004909AC" w:rsidRPr="004909AC">
        <w:rPr>
          <w:color w:val="000000"/>
          <w:sz w:val="28"/>
          <w:szCs w:val="28"/>
        </w:rPr>
        <w:t xml:space="preserve">сельского поселения </w:t>
      </w:r>
      <w:r w:rsidR="004909AC" w:rsidRPr="004909AC">
        <w:rPr>
          <w:sz w:val="28"/>
          <w:szCs w:val="28"/>
          <w:lang w:eastAsia="ru-RU"/>
        </w:rPr>
        <w:t>муниципального образования «Чойский район»</w:t>
      </w:r>
      <w:r w:rsidRPr="004909AC">
        <w:rPr>
          <w:sz w:val="28"/>
          <w:szCs w:val="28"/>
        </w:rPr>
        <w:t>, допускается привлечение инвестиций и прочих источников финансирования, разрешенных законом.</w:t>
      </w:r>
    </w:p>
    <w:p w:rsidR="00621671" w:rsidRDefault="00621671" w:rsidP="00ED033E">
      <w:pPr>
        <w:autoSpaceDE w:val="0"/>
        <w:ind w:left="1612" w:hanging="892"/>
        <w:jc w:val="center"/>
        <w:rPr>
          <w:b/>
          <w:bCs/>
          <w:color w:val="000000"/>
          <w:sz w:val="28"/>
          <w:szCs w:val="28"/>
        </w:rPr>
      </w:pPr>
      <w:bookmarkStart w:id="1" w:name="sub_1001"/>
    </w:p>
    <w:p w:rsidR="00ED033E" w:rsidRPr="0018568E" w:rsidRDefault="00ED033E" w:rsidP="00ED033E">
      <w:pPr>
        <w:autoSpaceDE w:val="0"/>
        <w:ind w:left="1612" w:hanging="892"/>
        <w:jc w:val="center"/>
        <w:rPr>
          <w:b/>
          <w:color w:val="000000"/>
          <w:sz w:val="28"/>
          <w:szCs w:val="28"/>
        </w:rPr>
      </w:pPr>
      <w:r w:rsidRPr="0018568E">
        <w:rPr>
          <w:b/>
          <w:bCs/>
          <w:color w:val="000000"/>
          <w:sz w:val="28"/>
          <w:szCs w:val="28"/>
        </w:rPr>
        <w:t>Статья 1.</w:t>
      </w:r>
      <w:r w:rsidRPr="0018568E">
        <w:rPr>
          <w:b/>
          <w:color w:val="000000"/>
          <w:sz w:val="28"/>
          <w:szCs w:val="28"/>
        </w:rPr>
        <w:t xml:space="preserve"> Понятия, применяемые в настоящем Положении</w:t>
      </w:r>
    </w:p>
    <w:p w:rsidR="00ED033E" w:rsidRDefault="00ED033E" w:rsidP="00ED033E">
      <w:pPr>
        <w:autoSpaceDE w:val="0"/>
        <w:ind w:left="1612" w:hanging="892"/>
        <w:jc w:val="center"/>
        <w:rPr>
          <w:color w:val="000000"/>
          <w:sz w:val="12"/>
          <w:szCs w:val="14"/>
        </w:rPr>
      </w:pPr>
    </w:p>
    <w:bookmarkEnd w:id="1"/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настоящем Положении используются следующие основные понятия:</w:t>
      </w:r>
    </w:p>
    <w:p w:rsidR="00ED033E" w:rsidRPr="00B70C05" w:rsidRDefault="00B70C05" w:rsidP="00B70C0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B70C05">
        <w:rPr>
          <w:b/>
          <w:sz w:val="28"/>
          <w:szCs w:val="28"/>
          <w:lang w:eastAsia="ru-RU"/>
        </w:rPr>
        <w:t>автомобильная дорога</w:t>
      </w:r>
      <w:r>
        <w:rPr>
          <w:sz w:val="28"/>
          <w:szCs w:val="28"/>
          <w:lang w:eastAsia="ru-RU"/>
        </w:rPr>
        <w:t xml:space="preserve"> - объект транспортной инфраструктуры, предназначенный для движения транспортных средств и включающий в себя </w:t>
      </w:r>
      <w:r>
        <w:rPr>
          <w:sz w:val="28"/>
          <w:szCs w:val="28"/>
          <w:lang w:eastAsia="ru-RU"/>
        </w:rPr>
        <w:lastRenderedPageBreak/>
        <w:t>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</w:t>
      </w:r>
      <w:r w:rsidR="00ED033E">
        <w:rPr>
          <w:color w:val="000000"/>
          <w:sz w:val="28"/>
          <w:szCs w:val="28"/>
        </w:rPr>
        <w:t>;</w:t>
      </w:r>
      <w:proofErr w:type="gramEnd"/>
    </w:p>
    <w:p w:rsidR="00B70C05" w:rsidRPr="00655B53" w:rsidRDefault="00ED033E" w:rsidP="00ED033E">
      <w:pPr>
        <w:autoSpaceDE w:val="0"/>
        <w:ind w:firstLine="720"/>
        <w:jc w:val="both"/>
        <w:rPr>
          <w:b/>
          <w:color w:val="000000"/>
          <w:sz w:val="28"/>
          <w:szCs w:val="28"/>
        </w:rPr>
      </w:pPr>
      <w:r w:rsidRPr="00655B53">
        <w:rPr>
          <w:b/>
          <w:color w:val="000000"/>
          <w:sz w:val="28"/>
          <w:szCs w:val="28"/>
        </w:rPr>
        <w:t>автомобильны</w:t>
      </w:r>
      <w:r w:rsidR="006B4372" w:rsidRPr="00655B53">
        <w:rPr>
          <w:b/>
          <w:color w:val="000000"/>
          <w:sz w:val="28"/>
          <w:szCs w:val="28"/>
        </w:rPr>
        <w:t>е</w:t>
      </w:r>
      <w:r w:rsidRPr="00655B53">
        <w:rPr>
          <w:b/>
          <w:color w:val="000000"/>
          <w:sz w:val="28"/>
          <w:szCs w:val="28"/>
        </w:rPr>
        <w:t xml:space="preserve"> дорог</w:t>
      </w:r>
      <w:r w:rsidR="006B4372" w:rsidRPr="00655B53">
        <w:rPr>
          <w:b/>
          <w:color w:val="000000"/>
          <w:sz w:val="28"/>
          <w:szCs w:val="28"/>
        </w:rPr>
        <w:t>и</w:t>
      </w:r>
      <w:r w:rsidRPr="00655B53">
        <w:rPr>
          <w:b/>
          <w:color w:val="000000"/>
          <w:sz w:val="28"/>
          <w:szCs w:val="28"/>
        </w:rPr>
        <w:t xml:space="preserve"> общего пользования</w:t>
      </w:r>
      <w:r w:rsidR="006B4372" w:rsidRPr="00655B53">
        <w:rPr>
          <w:b/>
          <w:color w:val="000000"/>
          <w:sz w:val="28"/>
          <w:szCs w:val="28"/>
        </w:rPr>
        <w:t xml:space="preserve"> местного значения</w:t>
      </w:r>
      <w:r w:rsidRPr="00655B53">
        <w:rPr>
          <w:b/>
          <w:color w:val="000000"/>
          <w:sz w:val="28"/>
          <w:szCs w:val="28"/>
        </w:rPr>
        <w:t xml:space="preserve"> </w:t>
      </w:r>
      <w:r w:rsidR="00B70C05" w:rsidRPr="00655B53">
        <w:rPr>
          <w:b/>
          <w:color w:val="000000"/>
          <w:sz w:val="28"/>
          <w:szCs w:val="28"/>
        </w:rPr>
        <w:t>–</w:t>
      </w:r>
      <w:r w:rsidR="006B4372" w:rsidRPr="00655B53">
        <w:rPr>
          <w:b/>
          <w:color w:val="000000"/>
          <w:sz w:val="28"/>
          <w:szCs w:val="28"/>
        </w:rPr>
        <w:t xml:space="preserve"> </w:t>
      </w:r>
    </w:p>
    <w:p w:rsidR="00B70C05" w:rsidRPr="00655B53" w:rsidRDefault="00B70C05" w:rsidP="00B70C0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655B53">
        <w:rPr>
          <w:bCs/>
          <w:sz w:val="28"/>
          <w:szCs w:val="28"/>
          <w:lang w:eastAsia="ru-RU"/>
        </w:rPr>
        <w:t>автомобильные дороги общего пользования в границах населенных пунктов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</w:t>
      </w:r>
      <w:r w:rsidR="00655B53" w:rsidRPr="00655B53">
        <w:rPr>
          <w:bCs/>
          <w:sz w:val="28"/>
          <w:szCs w:val="28"/>
          <w:lang w:eastAsia="ru-RU"/>
        </w:rPr>
        <w:t>.</w:t>
      </w:r>
    </w:p>
    <w:p w:rsidR="00A62844" w:rsidRPr="00A62844" w:rsidRDefault="00ED033E" w:rsidP="00A62844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дорожная деятельность</w:t>
      </w:r>
      <w:r>
        <w:rPr>
          <w:color w:val="000000"/>
          <w:sz w:val="28"/>
          <w:szCs w:val="28"/>
        </w:rPr>
        <w:t xml:space="preserve"> - </w:t>
      </w:r>
      <w:r w:rsidR="00A62844" w:rsidRPr="00A62844">
        <w:rPr>
          <w:bCs/>
          <w:sz w:val="28"/>
          <w:szCs w:val="28"/>
          <w:lang w:eastAsia="ru-RU"/>
        </w:rPr>
        <w:t xml:space="preserve">деятельность по проектированию, строительству, реконструкции, капитальному ремонту, ремонту и содержанию автомобильных дорог; </w:t>
      </w:r>
    </w:p>
    <w:p w:rsidR="00ED033E" w:rsidRDefault="00ED033E" w:rsidP="00A6284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>ремонт автомобильной дороги</w:t>
      </w:r>
      <w:r>
        <w:rPr>
          <w:color w:val="000000"/>
          <w:sz w:val="28"/>
          <w:szCs w:val="28"/>
        </w:rPr>
        <w:t xml:space="preserve"> - </w:t>
      </w:r>
      <w:r w:rsidR="00A62844">
        <w:rPr>
          <w:sz w:val="28"/>
          <w:szCs w:val="28"/>
          <w:lang w:eastAsia="ru-RU"/>
        </w:rPr>
        <w:t>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CD055A" w:rsidRPr="00CD055A" w:rsidRDefault="00CD055A" w:rsidP="00CD055A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proofErr w:type="gramStart"/>
      <w:r>
        <w:rPr>
          <w:b/>
          <w:bCs/>
          <w:sz w:val="28"/>
          <w:szCs w:val="28"/>
          <w:lang w:eastAsia="ru-RU"/>
        </w:rPr>
        <w:t xml:space="preserve">капитальный ремонт автомобильной дороги - </w:t>
      </w:r>
      <w:r w:rsidRPr="00CD055A">
        <w:rPr>
          <w:bCs/>
          <w:sz w:val="28"/>
          <w:szCs w:val="28"/>
          <w:lang w:eastAsia="ru-RU"/>
        </w:rPr>
        <w:t>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ED033E" w:rsidRPr="00CD055A" w:rsidRDefault="00ED033E" w:rsidP="00CD055A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>содержание автомобильной дороги</w:t>
      </w:r>
      <w:r>
        <w:rPr>
          <w:color w:val="000000"/>
          <w:sz w:val="28"/>
          <w:szCs w:val="28"/>
        </w:rPr>
        <w:t xml:space="preserve"> - </w:t>
      </w:r>
      <w:r w:rsidR="00A62844">
        <w:rPr>
          <w:sz w:val="28"/>
          <w:szCs w:val="28"/>
          <w:lang w:eastAsia="ru-RU"/>
        </w:rPr>
        <w:t>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</w:t>
      </w:r>
      <w:r w:rsidR="00CD055A">
        <w:rPr>
          <w:sz w:val="28"/>
          <w:szCs w:val="28"/>
          <w:lang w:eastAsia="ru-RU"/>
        </w:rPr>
        <w:t>ижения;</w:t>
      </w:r>
    </w:p>
    <w:p w:rsidR="003B7AF5" w:rsidRDefault="003B7AF5" w:rsidP="003B7AF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B7AF5">
        <w:rPr>
          <w:b/>
          <w:color w:val="000000"/>
          <w:sz w:val="28"/>
          <w:szCs w:val="28"/>
        </w:rPr>
        <w:t>з</w:t>
      </w:r>
      <w:r w:rsidR="00ED033E" w:rsidRPr="003B7AF5">
        <w:rPr>
          <w:b/>
          <w:color w:val="000000"/>
          <w:sz w:val="28"/>
          <w:szCs w:val="28"/>
        </w:rPr>
        <w:t xml:space="preserve">имнее содержание </w:t>
      </w:r>
      <w:r w:rsidRPr="003B7AF5">
        <w:rPr>
          <w:b/>
          <w:color w:val="000000"/>
          <w:sz w:val="28"/>
          <w:szCs w:val="28"/>
        </w:rPr>
        <w:t>дорог</w:t>
      </w:r>
      <w:r>
        <w:rPr>
          <w:color w:val="000000"/>
          <w:sz w:val="28"/>
          <w:szCs w:val="28"/>
        </w:rPr>
        <w:t xml:space="preserve"> </w:t>
      </w:r>
      <w:r w:rsidR="00ED033E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  <w:lang w:eastAsia="ru-RU"/>
        </w:rPr>
        <w:t>работы и мероприятия по защите дороги в зимний период от снежных отложений, заносов и лавин, очистке от снега, предупреждению образования и ликвидации зимней скользкости и борьбе с наледями.</w:t>
      </w:r>
    </w:p>
    <w:p w:rsidR="00ED033E" w:rsidRDefault="00ED033E" w:rsidP="00ED033E">
      <w:pPr>
        <w:autoSpaceDE w:val="0"/>
        <w:ind w:firstLine="720"/>
        <w:jc w:val="both"/>
        <w:rPr>
          <w:color w:val="000000"/>
        </w:rPr>
      </w:pPr>
    </w:p>
    <w:p w:rsidR="00ED033E" w:rsidRPr="0023026B" w:rsidRDefault="00ED033E" w:rsidP="00ED033E">
      <w:pPr>
        <w:autoSpaceDE w:val="0"/>
        <w:ind w:left="1612" w:hanging="892"/>
        <w:jc w:val="center"/>
        <w:rPr>
          <w:b/>
          <w:color w:val="000000"/>
          <w:sz w:val="28"/>
          <w:szCs w:val="28"/>
        </w:rPr>
      </w:pPr>
      <w:bookmarkStart w:id="2" w:name="sub_1002"/>
      <w:r w:rsidRPr="0023026B">
        <w:rPr>
          <w:b/>
          <w:bCs/>
          <w:color w:val="000000"/>
          <w:sz w:val="28"/>
          <w:szCs w:val="28"/>
        </w:rPr>
        <w:t>Статья 2.</w:t>
      </w:r>
      <w:r w:rsidRPr="0023026B">
        <w:rPr>
          <w:b/>
          <w:color w:val="000000"/>
          <w:sz w:val="28"/>
          <w:szCs w:val="28"/>
        </w:rPr>
        <w:t xml:space="preserve"> Предмет регулирования настоящего Положения</w:t>
      </w:r>
    </w:p>
    <w:p w:rsidR="00ED033E" w:rsidRDefault="00ED033E" w:rsidP="00ED033E">
      <w:pPr>
        <w:autoSpaceDE w:val="0"/>
        <w:ind w:left="1612" w:hanging="892"/>
        <w:jc w:val="center"/>
        <w:rPr>
          <w:color w:val="000000"/>
          <w:sz w:val="12"/>
          <w:szCs w:val="14"/>
        </w:rPr>
      </w:pPr>
    </w:p>
    <w:p w:rsidR="00ED033E" w:rsidRPr="003B7AF5" w:rsidRDefault="00ED033E" w:rsidP="00207DE6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bookmarkStart w:id="3" w:name="sub_10021"/>
      <w:bookmarkEnd w:id="2"/>
      <w:r>
        <w:rPr>
          <w:color w:val="000000"/>
          <w:sz w:val="28"/>
          <w:szCs w:val="28"/>
        </w:rPr>
        <w:t xml:space="preserve">1. Настоящее  Положение определяет порядок планирования проведения  ремонта и </w:t>
      </w:r>
      <w:proofErr w:type="gramStart"/>
      <w:r>
        <w:rPr>
          <w:color w:val="000000"/>
          <w:sz w:val="28"/>
          <w:szCs w:val="28"/>
        </w:rPr>
        <w:t>содержания</w:t>
      </w:r>
      <w:proofErr w:type="gramEnd"/>
      <w:r>
        <w:rPr>
          <w:color w:val="000000"/>
          <w:sz w:val="28"/>
          <w:szCs w:val="28"/>
        </w:rPr>
        <w:t xml:space="preserve"> автомобильных дорог местного значения </w:t>
      </w:r>
      <w:proofErr w:type="spellStart"/>
      <w:r w:rsidR="006C5C16">
        <w:rPr>
          <w:sz w:val="28"/>
          <w:szCs w:val="28"/>
          <w:lang w:eastAsia="ru-RU"/>
        </w:rPr>
        <w:t>Ыныргинского</w:t>
      </w:r>
      <w:proofErr w:type="spellEnd"/>
      <w:r w:rsidR="0023026B">
        <w:rPr>
          <w:color w:val="000000"/>
          <w:sz w:val="28"/>
          <w:szCs w:val="28"/>
        </w:rPr>
        <w:t xml:space="preserve"> </w:t>
      </w:r>
      <w:r w:rsidR="003B7AF5">
        <w:rPr>
          <w:color w:val="000000"/>
          <w:sz w:val="28"/>
          <w:szCs w:val="28"/>
        </w:rPr>
        <w:t xml:space="preserve">сельского поселения </w:t>
      </w:r>
      <w:r w:rsidR="003B7AF5">
        <w:rPr>
          <w:sz w:val="28"/>
          <w:szCs w:val="28"/>
          <w:lang w:eastAsia="ru-RU"/>
        </w:rPr>
        <w:t xml:space="preserve">муниципального образования «Чойский район» </w:t>
      </w:r>
      <w:r>
        <w:rPr>
          <w:color w:val="000000"/>
          <w:sz w:val="28"/>
          <w:szCs w:val="28"/>
        </w:rPr>
        <w:t xml:space="preserve">(далее - автомобильные дороги), включённых в перечень </w:t>
      </w:r>
      <w:r>
        <w:rPr>
          <w:rFonts w:cs="Arial"/>
          <w:color w:val="000000"/>
          <w:sz w:val="28"/>
        </w:rPr>
        <w:t xml:space="preserve">Реестра муниципального имущества </w:t>
      </w:r>
      <w:proofErr w:type="spellStart"/>
      <w:r w:rsidR="006C5C16">
        <w:rPr>
          <w:sz w:val="28"/>
          <w:szCs w:val="28"/>
          <w:lang w:eastAsia="ru-RU"/>
        </w:rPr>
        <w:t>Ыныргинского</w:t>
      </w:r>
      <w:proofErr w:type="spellEnd"/>
      <w:r w:rsidR="0023026B">
        <w:rPr>
          <w:color w:val="000000"/>
          <w:sz w:val="28"/>
          <w:szCs w:val="28"/>
        </w:rPr>
        <w:t xml:space="preserve"> </w:t>
      </w:r>
      <w:r w:rsidR="00207DE6">
        <w:rPr>
          <w:color w:val="000000"/>
          <w:sz w:val="28"/>
          <w:szCs w:val="28"/>
        </w:rPr>
        <w:t xml:space="preserve">сельского поселения </w:t>
      </w:r>
      <w:r w:rsidR="00207DE6">
        <w:rPr>
          <w:sz w:val="28"/>
          <w:szCs w:val="28"/>
          <w:lang w:eastAsia="ru-RU"/>
        </w:rPr>
        <w:t>муниципального образования «Чойский район»</w:t>
      </w:r>
      <w:r w:rsidR="008B5805">
        <w:rPr>
          <w:rFonts w:cs="Arial"/>
          <w:color w:val="000000"/>
          <w:sz w:val="28"/>
        </w:rPr>
        <w:t>.</w:t>
      </w:r>
      <w:r>
        <w:rPr>
          <w:color w:val="000000"/>
        </w:rPr>
        <w:t xml:space="preserve"> </w:t>
      </w: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bookmarkStart w:id="4" w:name="sub_10022"/>
      <w:bookmarkEnd w:id="3"/>
      <w:r>
        <w:rPr>
          <w:color w:val="000000"/>
          <w:sz w:val="28"/>
          <w:szCs w:val="28"/>
        </w:rPr>
        <w:t xml:space="preserve">2. </w:t>
      </w:r>
      <w:bookmarkStart w:id="5" w:name="sub_10023"/>
      <w:bookmarkEnd w:id="4"/>
      <w:proofErr w:type="gramStart"/>
      <w:r>
        <w:rPr>
          <w:color w:val="000000"/>
          <w:sz w:val="28"/>
          <w:szCs w:val="28"/>
        </w:rPr>
        <w:t xml:space="preserve">Настоящее Положение не определяет порядок проведения капитального ремонта автомобильных дорог, осуществляемого в соответствии с </w:t>
      </w:r>
      <w:r>
        <w:rPr>
          <w:color w:val="000000"/>
          <w:sz w:val="28"/>
          <w:szCs w:val="28"/>
        </w:rPr>
        <w:lastRenderedPageBreak/>
        <w:t xml:space="preserve">Федеральным законом </w:t>
      </w:r>
      <w:r>
        <w:rPr>
          <w:rFonts w:eastAsia="Arial CYR" w:cs="Arial CYR"/>
          <w:color w:val="000000"/>
          <w:sz w:val="28"/>
          <w:szCs w:val="28"/>
        </w:rPr>
        <w:t>от 08.11.2007 № 257-ФЗ</w:t>
      </w:r>
      <w:r>
        <w:rPr>
          <w:color w:val="000000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 Минтранса РФ от 12.11.2007  № 160 «Об утверждении Классификации работ по капитальному ремонту, ремонту и содержанию автомобильных дорог общего пользования и</w:t>
      </w:r>
      <w:proofErr w:type="gramEnd"/>
      <w:r>
        <w:rPr>
          <w:color w:val="000000"/>
          <w:sz w:val="28"/>
          <w:szCs w:val="28"/>
        </w:rPr>
        <w:t xml:space="preserve"> искусственных сооружений на них».</w:t>
      </w:r>
    </w:p>
    <w:bookmarkEnd w:id="5"/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</w:p>
    <w:p w:rsidR="00207DE6" w:rsidRDefault="00ED033E" w:rsidP="00D23284">
      <w:pPr>
        <w:autoSpaceDE w:val="0"/>
        <w:ind w:hanging="1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bookmarkStart w:id="6" w:name="sub_1003"/>
    </w:p>
    <w:p w:rsidR="00D23284" w:rsidRDefault="00ED033E" w:rsidP="00D23284">
      <w:pPr>
        <w:autoSpaceDE w:val="0"/>
        <w:ind w:hanging="15"/>
        <w:jc w:val="center"/>
        <w:rPr>
          <w:b/>
          <w:color w:val="000000"/>
          <w:sz w:val="28"/>
          <w:szCs w:val="28"/>
        </w:rPr>
      </w:pPr>
      <w:r w:rsidRPr="00AA25F0">
        <w:rPr>
          <w:b/>
          <w:bCs/>
          <w:color w:val="000000"/>
          <w:sz w:val="28"/>
          <w:szCs w:val="28"/>
        </w:rPr>
        <w:t>Статья 3.</w:t>
      </w:r>
      <w:r w:rsidRPr="00AA25F0">
        <w:rPr>
          <w:b/>
          <w:color w:val="000000"/>
          <w:sz w:val="28"/>
          <w:szCs w:val="28"/>
        </w:rPr>
        <w:t xml:space="preserve"> </w:t>
      </w:r>
      <w:r w:rsidR="00D23284" w:rsidRPr="00AA25F0">
        <w:rPr>
          <w:b/>
          <w:color w:val="000000"/>
          <w:sz w:val="28"/>
          <w:szCs w:val="28"/>
        </w:rPr>
        <w:t xml:space="preserve">Цели содержания и </w:t>
      </w:r>
      <w:proofErr w:type="gramStart"/>
      <w:r w:rsidR="00D23284" w:rsidRPr="00AA25F0">
        <w:rPr>
          <w:b/>
          <w:color w:val="000000"/>
          <w:sz w:val="28"/>
          <w:szCs w:val="28"/>
        </w:rPr>
        <w:t>ремонта</w:t>
      </w:r>
      <w:proofErr w:type="gramEnd"/>
      <w:r w:rsidR="00D23284" w:rsidRPr="00AA25F0">
        <w:rPr>
          <w:b/>
          <w:color w:val="000000"/>
          <w:sz w:val="28"/>
          <w:szCs w:val="28"/>
        </w:rPr>
        <w:t xml:space="preserve"> автом</w:t>
      </w:r>
      <w:r w:rsidR="00AA25F0" w:rsidRPr="00AA25F0">
        <w:rPr>
          <w:b/>
          <w:color w:val="000000"/>
          <w:sz w:val="28"/>
          <w:szCs w:val="28"/>
        </w:rPr>
        <w:t>обильных дорог</w:t>
      </w:r>
    </w:p>
    <w:p w:rsidR="00AA25F0" w:rsidRPr="00AA25F0" w:rsidRDefault="00AA25F0" w:rsidP="00D23284">
      <w:pPr>
        <w:autoSpaceDE w:val="0"/>
        <w:ind w:hanging="15"/>
        <w:jc w:val="center"/>
        <w:rPr>
          <w:b/>
          <w:color w:val="000000"/>
          <w:sz w:val="28"/>
          <w:szCs w:val="28"/>
        </w:rPr>
      </w:pPr>
    </w:p>
    <w:p w:rsidR="00D23284" w:rsidRPr="00AA25F0" w:rsidRDefault="00AA25F0" w:rsidP="00AA25F0">
      <w:pPr>
        <w:numPr>
          <w:ilvl w:val="0"/>
          <w:numId w:val="4"/>
        </w:numPr>
        <w:autoSpaceDE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23284" w:rsidRPr="00D23284">
        <w:rPr>
          <w:color w:val="000000"/>
          <w:sz w:val="28"/>
          <w:szCs w:val="28"/>
        </w:rPr>
        <w:t>оддержание бесперебойного д</w:t>
      </w:r>
      <w:r>
        <w:rPr>
          <w:color w:val="000000"/>
          <w:sz w:val="28"/>
          <w:szCs w:val="28"/>
        </w:rPr>
        <w:t xml:space="preserve">вижения транспортных средств по </w:t>
      </w:r>
      <w:r w:rsidR="00D23284" w:rsidRPr="00AA25F0">
        <w:rPr>
          <w:color w:val="000000"/>
          <w:sz w:val="28"/>
          <w:szCs w:val="28"/>
        </w:rPr>
        <w:t>автомобильным дорогам;</w:t>
      </w:r>
    </w:p>
    <w:p w:rsidR="00D23284" w:rsidRPr="00D23284" w:rsidRDefault="00AA25F0" w:rsidP="00207DE6">
      <w:pPr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</w:t>
      </w:r>
      <w:r w:rsidR="00D23284" w:rsidRPr="00D23284">
        <w:rPr>
          <w:color w:val="000000"/>
          <w:sz w:val="28"/>
          <w:szCs w:val="28"/>
        </w:rPr>
        <w:t>оддержание безопасных условий движения транспортных средств по автомобильным дорогам;</w:t>
      </w:r>
    </w:p>
    <w:p w:rsidR="00D23284" w:rsidRPr="00D23284" w:rsidRDefault="00874B0D" w:rsidP="00207DE6">
      <w:pPr>
        <w:autoSpaceDE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</w:t>
      </w:r>
      <w:r w:rsidR="00D23284" w:rsidRPr="00D23284">
        <w:rPr>
          <w:color w:val="000000"/>
          <w:sz w:val="28"/>
          <w:szCs w:val="28"/>
        </w:rPr>
        <w:t>беспечение сохранности автомобильных дорог.</w:t>
      </w:r>
    </w:p>
    <w:p w:rsidR="00D23284" w:rsidRDefault="00D23284" w:rsidP="00ED033E">
      <w:pPr>
        <w:autoSpaceDE w:val="0"/>
        <w:ind w:hanging="15"/>
        <w:jc w:val="center"/>
        <w:rPr>
          <w:color w:val="000000"/>
          <w:sz w:val="28"/>
          <w:szCs w:val="28"/>
        </w:rPr>
      </w:pPr>
    </w:p>
    <w:p w:rsidR="00ED033E" w:rsidRDefault="00D23284" w:rsidP="00ED033E">
      <w:pPr>
        <w:autoSpaceDE w:val="0"/>
        <w:ind w:hanging="15"/>
        <w:jc w:val="center"/>
        <w:rPr>
          <w:b/>
          <w:color w:val="000000"/>
          <w:sz w:val="28"/>
          <w:szCs w:val="28"/>
        </w:rPr>
      </w:pPr>
      <w:r w:rsidRPr="00874B0D">
        <w:rPr>
          <w:b/>
          <w:bCs/>
          <w:color w:val="000000"/>
          <w:sz w:val="28"/>
          <w:szCs w:val="28"/>
        </w:rPr>
        <w:t>Статья 4.</w:t>
      </w:r>
      <w:r w:rsidRPr="00874B0D">
        <w:rPr>
          <w:b/>
          <w:color w:val="000000"/>
          <w:sz w:val="28"/>
          <w:szCs w:val="28"/>
        </w:rPr>
        <w:t xml:space="preserve"> </w:t>
      </w:r>
      <w:r w:rsidR="00ED033E" w:rsidRPr="00874B0D">
        <w:rPr>
          <w:b/>
          <w:color w:val="000000"/>
          <w:sz w:val="28"/>
          <w:szCs w:val="28"/>
        </w:rPr>
        <w:t>Мероприятия по организации и проведению работ по ремонту и содержанию автомобильных дорог</w:t>
      </w:r>
    </w:p>
    <w:p w:rsidR="00874B0D" w:rsidRPr="00874B0D" w:rsidRDefault="00874B0D" w:rsidP="00ED033E">
      <w:pPr>
        <w:autoSpaceDE w:val="0"/>
        <w:ind w:hanging="15"/>
        <w:jc w:val="center"/>
        <w:rPr>
          <w:b/>
          <w:color w:val="000000"/>
          <w:sz w:val="28"/>
          <w:szCs w:val="28"/>
        </w:rPr>
      </w:pPr>
    </w:p>
    <w:p w:rsidR="00ED033E" w:rsidRDefault="00ED033E" w:rsidP="00ED033E">
      <w:pPr>
        <w:autoSpaceDE w:val="0"/>
        <w:ind w:hanging="15"/>
        <w:jc w:val="center"/>
        <w:rPr>
          <w:color w:val="000000"/>
          <w:sz w:val="12"/>
          <w:szCs w:val="14"/>
        </w:rPr>
      </w:pPr>
    </w:p>
    <w:bookmarkEnd w:id="6"/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и проведение работ по ремонту и содержанию автомобильных дорог включают в себя следующие мероприятия:</w:t>
      </w: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bookmarkStart w:id="7" w:name="sub_10031"/>
      <w:r>
        <w:rPr>
          <w:color w:val="000000"/>
          <w:sz w:val="28"/>
          <w:szCs w:val="28"/>
        </w:rPr>
        <w:t>1) оценку технического состояния автомобильных дорог;</w:t>
      </w: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bookmarkStart w:id="8" w:name="sub_10032"/>
      <w:bookmarkEnd w:id="7"/>
      <w:r>
        <w:rPr>
          <w:color w:val="000000"/>
          <w:sz w:val="28"/>
          <w:szCs w:val="28"/>
        </w:rPr>
        <w:t>2) разработку проектов работ по ремонту и содержанию автомобильных дорог и (или) сметных расчётов стоимости работ по ремонту и содержанию автомобильных дорог (далее - проекты и (или) сметные расчёты по ремонту и (или) содержанию автомобильных дорог);</w:t>
      </w: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bookmarkStart w:id="9" w:name="sub_10033"/>
      <w:bookmarkEnd w:id="8"/>
      <w:r>
        <w:rPr>
          <w:color w:val="000000"/>
          <w:sz w:val="28"/>
          <w:szCs w:val="28"/>
        </w:rPr>
        <w:t>3) проведение работ по ремонту и (или) содержанию автомобильных дорог;</w:t>
      </w: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bookmarkStart w:id="10" w:name="sub_10034"/>
      <w:bookmarkEnd w:id="9"/>
      <w:r>
        <w:rPr>
          <w:color w:val="000000"/>
          <w:sz w:val="28"/>
          <w:szCs w:val="28"/>
        </w:rPr>
        <w:t>4) приёмку работ по ремонту и (или) содержанию автомобильных дорог.</w:t>
      </w:r>
    </w:p>
    <w:bookmarkEnd w:id="10"/>
    <w:p w:rsidR="00B57E81" w:rsidRDefault="00B57E81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</w:p>
    <w:p w:rsidR="00ED033E" w:rsidRDefault="00ED033E" w:rsidP="00ED033E">
      <w:pPr>
        <w:jc w:val="center"/>
        <w:rPr>
          <w:b/>
          <w:bCs/>
          <w:color w:val="000000"/>
          <w:sz w:val="28"/>
          <w:szCs w:val="28"/>
        </w:rPr>
      </w:pPr>
      <w:bookmarkStart w:id="11" w:name="sub_1200"/>
      <w:r>
        <w:rPr>
          <w:b/>
          <w:bCs/>
          <w:color w:val="000000"/>
          <w:sz w:val="28"/>
          <w:szCs w:val="28"/>
        </w:rPr>
        <w:t xml:space="preserve">Глава 2. Планирование и формирование работ по ремонту </w:t>
      </w:r>
    </w:p>
    <w:p w:rsidR="00ED033E" w:rsidRDefault="00ED033E" w:rsidP="00ED033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содержанию автомобильных дорог</w:t>
      </w:r>
    </w:p>
    <w:bookmarkEnd w:id="11"/>
    <w:p w:rsidR="00ED033E" w:rsidRDefault="00ED033E" w:rsidP="00ED033E">
      <w:pPr>
        <w:jc w:val="center"/>
        <w:rPr>
          <w:color w:val="000000"/>
          <w:sz w:val="28"/>
          <w:szCs w:val="28"/>
        </w:rPr>
      </w:pPr>
    </w:p>
    <w:p w:rsidR="00ED033E" w:rsidRPr="00874B0D" w:rsidRDefault="00ED033E" w:rsidP="00ED033E">
      <w:pPr>
        <w:autoSpaceDE w:val="0"/>
        <w:ind w:left="1612" w:hanging="892"/>
        <w:jc w:val="both"/>
        <w:rPr>
          <w:b/>
          <w:color w:val="000000"/>
          <w:sz w:val="28"/>
          <w:szCs w:val="28"/>
        </w:rPr>
      </w:pPr>
      <w:bookmarkStart w:id="12" w:name="sub_1006"/>
      <w:r w:rsidRPr="00874B0D">
        <w:rPr>
          <w:b/>
          <w:bCs/>
          <w:color w:val="000000"/>
          <w:sz w:val="28"/>
          <w:szCs w:val="28"/>
        </w:rPr>
        <w:t>Статья 5.</w:t>
      </w:r>
      <w:r w:rsidRPr="00874B0D">
        <w:rPr>
          <w:b/>
          <w:color w:val="000000"/>
          <w:sz w:val="28"/>
          <w:szCs w:val="28"/>
        </w:rPr>
        <w:t xml:space="preserve"> Оценка технического состояния автомобильных дорог</w:t>
      </w:r>
    </w:p>
    <w:p w:rsidR="00D5736A" w:rsidRDefault="00D5736A" w:rsidP="00ED033E">
      <w:pPr>
        <w:autoSpaceDE w:val="0"/>
        <w:ind w:left="1612" w:hanging="892"/>
        <w:jc w:val="both"/>
        <w:rPr>
          <w:color w:val="000000"/>
          <w:sz w:val="28"/>
          <w:szCs w:val="28"/>
        </w:rPr>
      </w:pPr>
    </w:p>
    <w:bookmarkEnd w:id="12"/>
    <w:p w:rsidR="00ED033E" w:rsidRPr="00874B0D" w:rsidRDefault="00ED033E" w:rsidP="00874B0D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1. </w:t>
      </w:r>
      <w:bookmarkStart w:id="13" w:name="sub_10061"/>
      <w:proofErr w:type="gramStart"/>
      <w:r>
        <w:rPr>
          <w:color w:val="000000"/>
          <w:sz w:val="28"/>
          <w:szCs w:val="28"/>
        </w:rPr>
        <w:t xml:space="preserve">В целях организации планирования работ по ремонту и содержанию автомобильных дорог на текущий год и плановый период, администрация </w:t>
      </w:r>
      <w:proofErr w:type="spellStart"/>
      <w:r w:rsidR="006C5C16">
        <w:rPr>
          <w:sz w:val="28"/>
          <w:szCs w:val="28"/>
          <w:lang w:eastAsia="ru-RU"/>
        </w:rPr>
        <w:t>Ыныргинского</w:t>
      </w:r>
      <w:proofErr w:type="spellEnd"/>
      <w:r w:rsidR="0023026B">
        <w:rPr>
          <w:color w:val="000000"/>
          <w:sz w:val="28"/>
          <w:szCs w:val="28"/>
        </w:rPr>
        <w:t xml:space="preserve"> </w:t>
      </w:r>
      <w:r w:rsidR="00874B0D">
        <w:rPr>
          <w:color w:val="000000"/>
          <w:sz w:val="28"/>
          <w:szCs w:val="28"/>
        </w:rPr>
        <w:t xml:space="preserve">сельского поселения </w:t>
      </w:r>
      <w:r w:rsidR="00874B0D">
        <w:rPr>
          <w:sz w:val="28"/>
          <w:szCs w:val="28"/>
          <w:lang w:eastAsia="ru-RU"/>
        </w:rPr>
        <w:t xml:space="preserve">муниципального образования «Чойский район» </w:t>
      </w:r>
      <w:r>
        <w:rPr>
          <w:color w:val="000000"/>
          <w:sz w:val="28"/>
          <w:szCs w:val="28"/>
        </w:rPr>
        <w:t>на основании созданной комиссии, обеспечивает проведение оценки технического состояния автомобильных дорог не реже одного раза в год в соответствии с Порядком проведения оценки технического состояния автомобильных дорог, установленным Приказом Министерства транспорта Российской Федерации от 27.08.2009</w:t>
      </w:r>
      <w:proofErr w:type="gramEnd"/>
      <w:r>
        <w:rPr>
          <w:color w:val="000000"/>
          <w:sz w:val="28"/>
          <w:szCs w:val="28"/>
        </w:rPr>
        <w:t xml:space="preserve"> № 150 «О порядке проведения оценки технического состояния автомобильных дорог».</w:t>
      </w:r>
    </w:p>
    <w:p w:rsidR="00037FD8" w:rsidRPr="00037FD8" w:rsidRDefault="00037FD8" w:rsidP="00037FD8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037FD8">
        <w:rPr>
          <w:color w:val="000000"/>
          <w:sz w:val="28"/>
          <w:szCs w:val="28"/>
        </w:rPr>
        <w:lastRenderedPageBreak/>
        <w:t>При  необходимости  для  проведения  оценки</w:t>
      </w:r>
      <w:r>
        <w:rPr>
          <w:color w:val="000000"/>
          <w:sz w:val="28"/>
          <w:szCs w:val="28"/>
        </w:rPr>
        <w:t xml:space="preserve"> </w:t>
      </w:r>
      <w:r w:rsidRPr="00037FD8">
        <w:rPr>
          <w:color w:val="000000"/>
          <w:sz w:val="28"/>
          <w:szCs w:val="28"/>
        </w:rPr>
        <w:t xml:space="preserve">технического состояния автомобильных дорог </w:t>
      </w:r>
      <w:r>
        <w:rPr>
          <w:color w:val="000000"/>
          <w:sz w:val="28"/>
          <w:szCs w:val="28"/>
        </w:rPr>
        <w:t xml:space="preserve"> могут привлекаться специалисты.</w:t>
      </w:r>
    </w:p>
    <w:p w:rsidR="00ED033E" w:rsidRDefault="00ED033E" w:rsidP="00ED03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оценки технического состояния автомобильных дорог:</w:t>
      </w:r>
    </w:p>
    <w:p w:rsidR="00ED033E" w:rsidRDefault="00ED033E" w:rsidP="00ED03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устанавливается степень соответствия транспортно-эксплуатационных характеристик автомобильной дороги требованиям технических регламентов;</w:t>
      </w:r>
    </w:p>
    <w:p w:rsidR="00037FD8" w:rsidRDefault="00ED033E" w:rsidP="00037F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037FD8">
        <w:rPr>
          <w:sz w:val="28"/>
          <w:szCs w:val="28"/>
        </w:rPr>
        <w:t>составляется акт осмотра автомобильной дороги;</w:t>
      </w:r>
      <w:r>
        <w:rPr>
          <w:sz w:val="28"/>
          <w:szCs w:val="28"/>
        </w:rPr>
        <w:t xml:space="preserve"> </w:t>
      </w:r>
      <w:bookmarkStart w:id="14" w:name="sub_1008"/>
      <w:bookmarkEnd w:id="13"/>
    </w:p>
    <w:p w:rsidR="00B57E81" w:rsidRDefault="00B57E81" w:rsidP="00037FD8">
      <w:pPr>
        <w:jc w:val="both"/>
        <w:rPr>
          <w:sz w:val="28"/>
          <w:szCs w:val="28"/>
        </w:rPr>
      </w:pPr>
    </w:p>
    <w:p w:rsidR="00ED033E" w:rsidRPr="00B57E81" w:rsidRDefault="00ED033E" w:rsidP="00037FD8">
      <w:pPr>
        <w:jc w:val="center"/>
        <w:rPr>
          <w:b/>
          <w:color w:val="000000"/>
          <w:sz w:val="28"/>
          <w:szCs w:val="28"/>
        </w:rPr>
      </w:pPr>
      <w:r w:rsidRPr="00B57E81">
        <w:rPr>
          <w:b/>
          <w:bCs/>
          <w:color w:val="000000"/>
          <w:sz w:val="28"/>
          <w:szCs w:val="28"/>
        </w:rPr>
        <w:t>Статья 6.</w:t>
      </w:r>
      <w:r w:rsidRPr="00B57E81">
        <w:rPr>
          <w:b/>
          <w:color w:val="000000"/>
          <w:sz w:val="28"/>
          <w:szCs w:val="28"/>
        </w:rPr>
        <w:t xml:space="preserve"> Формирование плана  проведения работ по ремонту или содержанию автомобильных дорог</w:t>
      </w:r>
    </w:p>
    <w:p w:rsidR="00ED033E" w:rsidRPr="00B57E81" w:rsidRDefault="00ED033E" w:rsidP="00ED033E">
      <w:pPr>
        <w:autoSpaceDE w:val="0"/>
        <w:ind w:left="30" w:firstLine="705"/>
        <w:jc w:val="center"/>
        <w:rPr>
          <w:b/>
          <w:color w:val="000000"/>
          <w:sz w:val="12"/>
          <w:szCs w:val="14"/>
        </w:rPr>
      </w:pP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bookmarkStart w:id="15" w:name="sub_10081"/>
      <w:bookmarkEnd w:id="14"/>
      <w:r>
        <w:rPr>
          <w:color w:val="000000"/>
          <w:sz w:val="28"/>
          <w:szCs w:val="28"/>
        </w:rPr>
        <w:t>По результатам оценки технического состояния автомобильных дорог,  формируется план проведения работ по ремонту и содержанию автомобильных дорог, в котором отражается перечень и протяженность автодорог или участков дорог  подлежащих ремонту и содержанию.</w:t>
      </w:r>
    </w:p>
    <w:bookmarkEnd w:id="15"/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</w:p>
    <w:p w:rsidR="009252AD" w:rsidRDefault="009252AD" w:rsidP="001A4806">
      <w:pPr>
        <w:autoSpaceDE w:val="0"/>
        <w:ind w:firstLine="720"/>
        <w:jc w:val="center"/>
        <w:rPr>
          <w:b/>
          <w:bCs/>
          <w:color w:val="000000"/>
          <w:sz w:val="28"/>
          <w:szCs w:val="28"/>
        </w:rPr>
      </w:pPr>
      <w:r w:rsidRPr="009252AD">
        <w:rPr>
          <w:b/>
          <w:bCs/>
          <w:color w:val="000000"/>
          <w:sz w:val="28"/>
          <w:szCs w:val="28"/>
        </w:rPr>
        <w:t>Глава 3. Порядок содержания автомобильных дорог местного значения</w:t>
      </w:r>
      <w:r w:rsidR="001A4806">
        <w:rPr>
          <w:b/>
          <w:bCs/>
          <w:color w:val="000000"/>
          <w:sz w:val="28"/>
          <w:szCs w:val="28"/>
        </w:rPr>
        <w:t>.</w:t>
      </w:r>
    </w:p>
    <w:p w:rsidR="001A4806" w:rsidRDefault="001A4806" w:rsidP="001A4806">
      <w:pPr>
        <w:autoSpaceDE w:val="0"/>
        <w:ind w:firstLine="720"/>
        <w:jc w:val="center"/>
        <w:rPr>
          <w:color w:val="000000"/>
          <w:sz w:val="28"/>
          <w:szCs w:val="28"/>
        </w:rPr>
      </w:pPr>
    </w:p>
    <w:p w:rsidR="009252AD" w:rsidRPr="00C129F7" w:rsidRDefault="00ED033E" w:rsidP="001A4806">
      <w:pPr>
        <w:autoSpaceDE w:val="0"/>
        <w:ind w:left="45" w:firstLine="630"/>
        <w:jc w:val="center"/>
        <w:rPr>
          <w:b/>
          <w:color w:val="000000"/>
          <w:sz w:val="28"/>
          <w:szCs w:val="28"/>
        </w:rPr>
      </w:pPr>
      <w:bookmarkStart w:id="16" w:name="sub_1009"/>
      <w:r w:rsidRPr="00C129F7">
        <w:rPr>
          <w:b/>
          <w:bCs/>
          <w:color w:val="000000"/>
          <w:sz w:val="28"/>
          <w:szCs w:val="28"/>
        </w:rPr>
        <w:t>Статья 7.</w:t>
      </w:r>
      <w:r w:rsidRPr="00C129F7">
        <w:rPr>
          <w:b/>
          <w:color w:val="000000"/>
          <w:sz w:val="28"/>
          <w:szCs w:val="28"/>
        </w:rPr>
        <w:t xml:space="preserve"> </w:t>
      </w:r>
      <w:bookmarkStart w:id="17" w:name="sub_10094"/>
      <w:bookmarkEnd w:id="16"/>
      <w:r w:rsidR="009252AD" w:rsidRPr="00C129F7">
        <w:rPr>
          <w:b/>
          <w:color w:val="000000"/>
          <w:sz w:val="28"/>
          <w:szCs w:val="28"/>
        </w:rPr>
        <w:t xml:space="preserve">Цели и задачи </w:t>
      </w:r>
      <w:proofErr w:type="gramStart"/>
      <w:r w:rsidR="009252AD" w:rsidRPr="00C129F7">
        <w:rPr>
          <w:b/>
          <w:color w:val="000000"/>
          <w:sz w:val="28"/>
          <w:szCs w:val="28"/>
        </w:rPr>
        <w:t>содержания</w:t>
      </w:r>
      <w:proofErr w:type="gramEnd"/>
      <w:r w:rsidR="009252AD" w:rsidRPr="00C129F7">
        <w:rPr>
          <w:b/>
          <w:color w:val="000000"/>
          <w:sz w:val="28"/>
          <w:szCs w:val="28"/>
        </w:rPr>
        <w:t xml:space="preserve"> автомобильных дорог</w:t>
      </w:r>
    </w:p>
    <w:p w:rsidR="00C129F7" w:rsidRPr="009252AD" w:rsidRDefault="00C129F7" w:rsidP="001A4806">
      <w:pPr>
        <w:autoSpaceDE w:val="0"/>
        <w:ind w:left="45" w:firstLine="630"/>
        <w:jc w:val="center"/>
        <w:rPr>
          <w:color w:val="000000"/>
          <w:sz w:val="28"/>
          <w:szCs w:val="28"/>
        </w:rPr>
      </w:pPr>
    </w:p>
    <w:p w:rsidR="009252AD" w:rsidRPr="009252AD" w:rsidRDefault="009252AD" w:rsidP="001A4806">
      <w:pPr>
        <w:autoSpaceDE w:val="0"/>
        <w:ind w:left="45" w:firstLine="630"/>
        <w:jc w:val="both"/>
        <w:rPr>
          <w:color w:val="000000"/>
          <w:sz w:val="28"/>
          <w:szCs w:val="28"/>
        </w:rPr>
      </w:pPr>
      <w:r w:rsidRPr="009252AD">
        <w:rPr>
          <w:color w:val="000000"/>
          <w:sz w:val="28"/>
          <w:szCs w:val="28"/>
        </w:rPr>
        <w:t>1.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9252AD" w:rsidRPr="009252AD" w:rsidRDefault="009252AD" w:rsidP="001A4806">
      <w:pPr>
        <w:autoSpaceDE w:val="0"/>
        <w:ind w:left="45" w:firstLine="630"/>
        <w:jc w:val="both"/>
        <w:rPr>
          <w:color w:val="000000"/>
          <w:sz w:val="28"/>
          <w:szCs w:val="28"/>
        </w:rPr>
      </w:pPr>
      <w:r w:rsidRPr="009252AD">
        <w:rPr>
          <w:color w:val="000000"/>
          <w:sz w:val="28"/>
          <w:szCs w:val="28"/>
        </w:rPr>
        <w:t xml:space="preserve">2. </w:t>
      </w:r>
      <w:proofErr w:type="gramStart"/>
      <w:r w:rsidRPr="009252AD">
        <w:rPr>
          <w:color w:val="000000"/>
          <w:sz w:val="28"/>
          <w:szCs w:val="28"/>
        </w:rPr>
        <w:t>Основной задачей содержания дорог является осуществление в течение всего года (с учётом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транспортно-эксплуатационное состояние дорог и дорожных сооружений, отвечающее требованиям ГОСТ РФ 50597-93 «Автомобильные дороги и улицы.</w:t>
      </w:r>
      <w:proofErr w:type="gramEnd"/>
      <w:r w:rsidRPr="009252AD">
        <w:rPr>
          <w:color w:val="000000"/>
          <w:sz w:val="28"/>
          <w:szCs w:val="28"/>
        </w:rPr>
        <w:t xml:space="preserve"> Требования к эксплуатационному состоянию, допустимому по условиям обеспечения безопасности дорожного движения».</w:t>
      </w:r>
    </w:p>
    <w:bookmarkEnd w:id="17"/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</w:p>
    <w:p w:rsidR="001A4806" w:rsidRPr="00C129F7" w:rsidRDefault="00ED033E" w:rsidP="00C129F7">
      <w:pPr>
        <w:autoSpaceDE w:val="0"/>
        <w:ind w:left="60" w:firstLine="645"/>
        <w:jc w:val="center"/>
        <w:rPr>
          <w:b/>
          <w:color w:val="000000"/>
          <w:sz w:val="28"/>
          <w:szCs w:val="28"/>
        </w:rPr>
      </w:pPr>
      <w:bookmarkStart w:id="18" w:name="sub_1010"/>
      <w:r w:rsidRPr="00C129F7">
        <w:rPr>
          <w:b/>
          <w:bCs/>
          <w:color w:val="000000"/>
          <w:sz w:val="28"/>
          <w:szCs w:val="28"/>
        </w:rPr>
        <w:t>Статья 8.</w:t>
      </w:r>
      <w:r w:rsidRPr="00C129F7">
        <w:rPr>
          <w:b/>
          <w:color w:val="000000"/>
          <w:sz w:val="28"/>
          <w:szCs w:val="28"/>
        </w:rPr>
        <w:t xml:space="preserve"> </w:t>
      </w:r>
      <w:r w:rsidR="001A4806" w:rsidRPr="00C129F7">
        <w:rPr>
          <w:b/>
          <w:color w:val="000000"/>
          <w:sz w:val="28"/>
          <w:szCs w:val="28"/>
        </w:rPr>
        <w:t> Виды работ и мероприятия по содержанию</w:t>
      </w:r>
    </w:p>
    <w:p w:rsidR="001A4806" w:rsidRDefault="001A4806" w:rsidP="00C129F7">
      <w:pPr>
        <w:autoSpaceDE w:val="0"/>
        <w:ind w:left="60" w:firstLine="645"/>
        <w:jc w:val="center"/>
        <w:rPr>
          <w:b/>
          <w:color w:val="000000"/>
          <w:sz w:val="28"/>
          <w:szCs w:val="28"/>
        </w:rPr>
      </w:pPr>
      <w:r w:rsidRPr="00C129F7">
        <w:rPr>
          <w:b/>
          <w:color w:val="000000"/>
          <w:sz w:val="28"/>
          <w:szCs w:val="28"/>
        </w:rPr>
        <w:t>автомобильных дорог</w:t>
      </w:r>
    </w:p>
    <w:p w:rsidR="00C129F7" w:rsidRPr="00C129F7" w:rsidRDefault="00C129F7" w:rsidP="00C129F7">
      <w:pPr>
        <w:autoSpaceDE w:val="0"/>
        <w:ind w:left="60" w:firstLine="645"/>
        <w:jc w:val="center"/>
        <w:rPr>
          <w:b/>
          <w:color w:val="000000"/>
          <w:sz w:val="28"/>
          <w:szCs w:val="28"/>
        </w:rPr>
      </w:pPr>
    </w:p>
    <w:p w:rsidR="001A4806" w:rsidRPr="001A4806" w:rsidRDefault="001A4806" w:rsidP="001A4806">
      <w:pPr>
        <w:autoSpaceDE w:val="0"/>
        <w:ind w:left="15" w:firstLine="720"/>
        <w:jc w:val="both"/>
        <w:rPr>
          <w:color w:val="000000"/>
          <w:sz w:val="28"/>
          <w:szCs w:val="28"/>
        </w:rPr>
      </w:pPr>
      <w:bookmarkStart w:id="19" w:name="sub_1013"/>
      <w:bookmarkEnd w:id="18"/>
      <w:r w:rsidRPr="001A4806">
        <w:rPr>
          <w:color w:val="000000"/>
          <w:sz w:val="28"/>
          <w:szCs w:val="28"/>
        </w:rPr>
        <w:t>1. Мероприятия по содержанию автомобильных дорог организуются и осуществляются с учётом двух временных периодов: весенне-летне-осеннего и зимнего.</w:t>
      </w:r>
    </w:p>
    <w:p w:rsidR="001A4806" w:rsidRPr="001A4806" w:rsidRDefault="001A4806" w:rsidP="001A4806">
      <w:pPr>
        <w:autoSpaceDE w:val="0"/>
        <w:ind w:left="15" w:firstLine="720"/>
        <w:jc w:val="both"/>
        <w:rPr>
          <w:color w:val="000000"/>
          <w:sz w:val="28"/>
          <w:szCs w:val="28"/>
        </w:rPr>
      </w:pPr>
      <w:r w:rsidRPr="001A4806">
        <w:rPr>
          <w:color w:val="000000"/>
          <w:sz w:val="28"/>
          <w:szCs w:val="28"/>
        </w:rPr>
        <w:t xml:space="preserve">2. Состав и виды работ по содержанию автомобильных дорог определяются в соответствии с Классификацией работ по капитальному ремонту, ремонту и содержанию автомобильных дорог общего пользования и </w:t>
      </w:r>
      <w:r w:rsidRPr="001A4806">
        <w:rPr>
          <w:color w:val="000000"/>
          <w:sz w:val="28"/>
          <w:szCs w:val="28"/>
        </w:rPr>
        <w:lastRenderedPageBreak/>
        <w:t>искусственных сооружений на них, утверждённой Приказом Министерства транспорта Российской Федерации от 12.11.2007 № 160.</w:t>
      </w:r>
    </w:p>
    <w:p w:rsidR="001A4806" w:rsidRPr="001A4806" w:rsidRDefault="001A4806" w:rsidP="001A4806">
      <w:pPr>
        <w:autoSpaceDE w:val="0"/>
        <w:jc w:val="both"/>
        <w:rPr>
          <w:color w:val="000000"/>
          <w:sz w:val="28"/>
          <w:szCs w:val="28"/>
        </w:rPr>
      </w:pPr>
      <w:r w:rsidRPr="001A4806">
        <w:rPr>
          <w:color w:val="000000"/>
          <w:sz w:val="28"/>
          <w:szCs w:val="28"/>
        </w:rPr>
        <w:t>В состав работ по содержанию дорог входят:</w:t>
      </w:r>
    </w:p>
    <w:p w:rsidR="001A4806" w:rsidRPr="001A4806" w:rsidRDefault="001A4806" w:rsidP="001A4806">
      <w:pPr>
        <w:autoSpaceDE w:val="0"/>
        <w:ind w:left="15" w:firstLine="720"/>
        <w:jc w:val="both"/>
        <w:rPr>
          <w:color w:val="000000"/>
          <w:sz w:val="28"/>
          <w:szCs w:val="28"/>
        </w:rPr>
      </w:pPr>
      <w:r w:rsidRPr="001A4806">
        <w:rPr>
          <w:color w:val="000000"/>
          <w:sz w:val="28"/>
          <w:szCs w:val="28"/>
        </w:rPr>
        <w:t>- исправление разрушенных</w:t>
      </w:r>
      <w:r>
        <w:rPr>
          <w:color w:val="000000"/>
          <w:sz w:val="28"/>
          <w:szCs w:val="28"/>
        </w:rPr>
        <w:t xml:space="preserve"> </w:t>
      </w:r>
      <w:r w:rsidRPr="001A4806">
        <w:rPr>
          <w:color w:val="000000"/>
          <w:sz w:val="28"/>
          <w:szCs w:val="28"/>
        </w:rPr>
        <w:t>участков земляного полотна, защитных и укрепительных устройств, подводящих и отводящих русел у мостов и труб;</w:t>
      </w:r>
    </w:p>
    <w:p w:rsidR="001A4806" w:rsidRPr="001A4806" w:rsidRDefault="001A4806" w:rsidP="001A4806">
      <w:pPr>
        <w:autoSpaceDE w:val="0"/>
        <w:ind w:left="15" w:firstLine="720"/>
        <w:jc w:val="both"/>
        <w:rPr>
          <w:color w:val="000000"/>
          <w:sz w:val="28"/>
          <w:szCs w:val="28"/>
        </w:rPr>
      </w:pPr>
      <w:r w:rsidRPr="001A4806">
        <w:rPr>
          <w:color w:val="000000"/>
          <w:sz w:val="28"/>
          <w:szCs w:val="28"/>
        </w:rPr>
        <w:t>- укрепление обочин; подсыпка, срезка и планировка неукрепленных обочин; устранение мелких деформаций и повреждений на укрепленных обочинах;</w:t>
      </w:r>
    </w:p>
    <w:p w:rsidR="001A4806" w:rsidRPr="001A4806" w:rsidRDefault="001A4806" w:rsidP="001A4806">
      <w:pPr>
        <w:autoSpaceDE w:val="0"/>
        <w:ind w:left="15" w:firstLine="720"/>
        <w:jc w:val="both"/>
        <w:rPr>
          <w:color w:val="000000"/>
          <w:sz w:val="28"/>
          <w:szCs w:val="28"/>
        </w:rPr>
      </w:pPr>
      <w:r w:rsidRPr="001A4806">
        <w:rPr>
          <w:color w:val="000000"/>
          <w:sz w:val="28"/>
          <w:szCs w:val="28"/>
        </w:rPr>
        <w:t>- скашивание травы и вырубка кустарника на обочинах, откосах;</w:t>
      </w:r>
    </w:p>
    <w:p w:rsidR="001A4806" w:rsidRPr="001A4806" w:rsidRDefault="001A4806" w:rsidP="001A4806">
      <w:pPr>
        <w:autoSpaceDE w:val="0"/>
        <w:ind w:left="15" w:firstLine="720"/>
        <w:jc w:val="both"/>
        <w:rPr>
          <w:color w:val="000000"/>
          <w:sz w:val="28"/>
          <w:szCs w:val="28"/>
        </w:rPr>
      </w:pPr>
      <w:r w:rsidRPr="001A4806">
        <w:rPr>
          <w:color w:val="000000"/>
          <w:sz w:val="28"/>
          <w:szCs w:val="28"/>
        </w:rPr>
        <w:t>- ликвидация съездов в неустановленных местах, профилировка тракторных путей.</w:t>
      </w:r>
    </w:p>
    <w:p w:rsidR="001A4806" w:rsidRPr="001A4806" w:rsidRDefault="001A4806" w:rsidP="001A4806">
      <w:pPr>
        <w:autoSpaceDE w:val="0"/>
        <w:ind w:left="15" w:firstLine="720"/>
        <w:jc w:val="both"/>
        <w:rPr>
          <w:color w:val="000000"/>
          <w:sz w:val="28"/>
          <w:szCs w:val="28"/>
        </w:rPr>
      </w:pPr>
      <w:r w:rsidRPr="001A4806">
        <w:rPr>
          <w:color w:val="000000"/>
          <w:sz w:val="28"/>
          <w:szCs w:val="28"/>
        </w:rPr>
        <w:t>- устранение мелких деформаций и повреждений (задел</w:t>
      </w:r>
      <w:r w:rsidR="00096761">
        <w:rPr>
          <w:color w:val="000000"/>
          <w:sz w:val="28"/>
          <w:szCs w:val="28"/>
        </w:rPr>
        <w:t>ка выбоин, просадок, колей и других повреждений</w:t>
      </w:r>
      <w:r w:rsidRPr="001A4806">
        <w:rPr>
          <w:color w:val="000000"/>
          <w:sz w:val="28"/>
          <w:szCs w:val="28"/>
        </w:rPr>
        <w:t>), исправление кромок (бордюров) на всех типах покрытий, заливка трещин на асфальтобетонных покрытиях, восстановление и заполнение швов в цементобетонных покрытиях; защита цементобетонных покрытий от поверхностных разрушений;</w:t>
      </w:r>
    </w:p>
    <w:p w:rsidR="001A4806" w:rsidRPr="001A4806" w:rsidRDefault="001A4806" w:rsidP="001A4806">
      <w:pPr>
        <w:autoSpaceDE w:val="0"/>
        <w:ind w:left="15" w:firstLine="720"/>
        <w:jc w:val="both"/>
        <w:rPr>
          <w:color w:val="000000"/>
          <w:sz w:val="28"/>
          <w:szCs w:val="28"/>
        </w:rPr>
      </w:pPr>
      <w:r w:rsidRPr="001A4806">
        <w:rPr>
          <w:color w:val="000000"/>
          <w:sz w:val="28"/>
          <w:szCs w:val="28"/>
        </w:rPr>
        <w:t>- восстановление профиля щебеночных и гравийных покрытий, а также грунтовых улучшенных дорог с добавлением материалов;</w:t>
      </w:r>
    </w:p>
    <w:p w:rsidR="001A4806" w:rsidRPr="001A4806" w:rsidRDefault="001A4806" w:rsidP="001A4806">
      <w:pPr>
        <w:autoSpaceDE w:val="0"/>
        <w:ind w:left="15" w:firstLine="720"/>
        <w:jc w:val="both"/>
        <w:rPr>
          <w:color w:val="000000"/>
          <w:sz w:val="28"/>
          <w:szCs w:val="28"/>
        </w:rPr>
      </w:pPr>
      <w:r w:rsidRPr="001A4806">
        <w:rPr>
          <w:color w:val="000000"/>
          <w:sz w:val="28"/>
          <w:szCs w:val="28"/>
        </w:rPr>
        <w:t>- профилирование грунтовых дорог, восстановление профиля и улучшение проезжей части грунтовых дорог щебнем, гравием, шлаком и другими материалами;</w:t>
      </w:r>
    </w:p>
    <w:p w:rsidR="001A4806" w:rsidRPr="001A4806" w:rsidRDefault="001A4806" w:rsidP="001A4806">
      <w:pPr>
        <w:autoSpaceDE w:val="0"/>
        <w:ind w:left="15" w:firstLine="720"/>
        <w:jc w:val="both"/>
        <w:rPr>
          <w:color w:val="000000"/>
          <w:sz w:val="28"/>
          <w:szCs w:val="28"/>
        </w:rPr>
      </w:pPr>
      <w:r w:rsidRPr="001A4806">
        <w:rPr>
          <w:color w:val="000000"/>
          <w:sz w:val="28"/>
          <w:szCs w:val="28"/>
        </w:rPr>
        <w:t>- очистка дорожных покрытий о</w:t>
      </w:r>
      <w:r>
        <w:rPr>
          <w:color w:val="000000"/>
          <w:sz w:val="28"/>
          <w:szCs w:val="28"/>
        </w:rPr>
        <w:t>т грязи, устранение скользкости</w:t>
      </w:r>
      <w:r w:rsidRPr="001A4806">
        <w:rPr>
          <w:color w:val="000000"/>
          <w:sz w:val="28"/>
          <w:szCs w:val="28"/>
        </w:rPr>
        <w:t>;</w:t>
      </w:r>
    </w:p>
    <w:p w:rsidR="001A4806" w:rsidRPr="001A4806" w:rsidRDefault="001A4806" w:rsidP="001A4806">
      <w:pPr>
        <w:autoSpaceDE w:val="0"/>
        <w:ind w:left="15" w:firstLine="720"/>
        <w:jc w:val="both"/>
        <w:rPr>
          <w:color w:val="000000"/>
          <w:sz w:val="28"/>
          <w:szCs w:val="28"/>
        </w:rPr>
      </w:pPr>
      <w:r w:rsidRPr="001A4806">
        <w:rPr>
          <w:color w:val="000000"/>
          <w:sz w:val="28"/>
          <w:szCs w:val="28"/>
        </w:rPr>
        <w:t>- очистка дорог от снега, уборка снежных валов с обочин, очистка от снега и льда автобусных остановок, площадок;</w:t>
      </w:r>
    </w:p>
    <w:p w:rsidR="001A4806" w:rsidRPr="001A4806" w:rsidRDefault="001A4806" w:rsidP="001A4806">
      <w:pPr>
        <w:autoSpaceDE w:val="0"/>
        <w:ind w:left="15" w:firstLine="720"/>
        <w:jc w:val="both"/>
        <w:rPr>
          <w:color w:val="000000"/>
          <w:sz w:val="28"/>
          <w:szCs w:val="28"/>
        </w:rPr>
      </w:pPr>
      <w:r w:rsidRPr="001A4806">
        <w:rPr>
          <w:color w:val="000000"/>
          <w:sz w:val="28"/>
          <w:szCs w:val="28"/>
        </w:rPr>
        <w:t xml:space="preserve">- борьба с зимней скользкостью; восстановление существующих и создание новых баз </w:t>
      </w:r>
      <w:proofErr w:type="spellStart"/>
      <w:r w:rsidRPr="001A4806">
        <w:rPr>
          <w:color w:val="000000"/>
          <w:sz w:val="28"/>
          <w:szCs w:val="28"/>
        </w:rPr>
        <w:t>противогололедных</w:t>
      </w:r>
      <w:proofErr w:type="spellEnd"/>
      <w:r w:rsidRPr="001A4806">
        <w:rPr>
          <w:color w:val="000000"/>
          <w:sz w:val="28"/>
          <w:szCs w:val="28"/>
        </w:rPr>
        <w:t xml:space="preserve"> материалов и подъездных путей к ним; </w:t>
      </w:r>
    </w:p>
    <w:p w:rsidR="001A4806" w:rsidRPr="001A4806" w:rsidRDefault="001A4806" w:rsidP="001A4806">
      <w:pPr>
        <w:autoSpaceDE w:val="0"/>
        <w:ind w:left="15" w:firstLine="720"/>
        <w:jc w:val="both"/>
        <w:rPr>
          <w:color w:val="000000"/>
          <w:sz w:val="28"/>
          <w:szCs w:val="28"/>
        </w:rPr>
      </w:pPr>
      <w:r w:rsidRPr="001A4806">
        <w:rPr>
          <w:color w:val="000000"/>
          <w:sz w:val="28"/>
          <w:szCs w:val="28"/>
        </w:rPr>
        <w:t xml:space="preserve">- </w:t>
      </w:r>
      <w:proofErr w:type="spellStart"/>
      <w:r w:rsidRPr="001A4806">
        <w:rPr>
          <w:color w:val="000000"/>
          <w:sz w:val="28"/>
          <w:szCs w:val="28"/>
        </w:rPr>
        <w:t>антисептирование</w:t>
      </w:r>
      <w:proofErr w:type="spellEnd"/>
      <w:r w:rsidRPr="001A4806">
        <w:rPr>
          <w:color w:val="000000"/>
          <w:sz w:val="28"/>
          <w:szCs w:val="28"/>
        </w:rPr>
        <w:t>, окраска и нанесение защитных покрытий на пролетные строения, опоры и другие элементы;</w:t>
      </w:r>
    </w:p>
    <w:p w:rsidR="001A4806" w:rsidRPr="001A4806" w:rsidRDefault="001A4806" w:rsidP="001A4806">
      <w:pPr>
        <w:autoSpaceDE w:val="0"/>
        <w:ind w:left="15" w:firstLine="720"/>
        <w:jc w:val="both"/>
        <w:rPr>
          <w:color w:val="000000"/>
          <w:sz w:val="28"/>
          <w:szCs w:val="28"/>
        </w:rPr>
      </w:pPr>
      <w:r w:rsidRPr="001A4806">
        <w:rPr>
          <w:color w:val="000000"/>
          <w:sz w:val="28"/>
          <w:szCs w:val="28"/>
        </w:rPr>
        <w:t>- замена поврежденных и установка недостающих дорожных знаков;</w:t>
      </w:r>
    </w:p>
    <w:p w:rsidR="001A4806" w:rsidRPr="001A4806" w:rsidRDefault="001A4806" w:rsidP="001A4806">
      <w:pPr>
        <w:autoSpaceDE w:val="0"/>
        <w:ind w:left="15" w:firstLine="720"/>
        <w:jc w:val="both"/>
        <w:rPr>
          <w:color w:val="000000"/>
          <w:sz w:val="28"/>
          <w:szCs w:val="28"/>
        </w:rPr>
      </w:pPr>
      <w:r w:rsidRPr="001A4806">
        <w:rPr>
          <w:color w:val="000000"/>
          <w:sz w:val="28"/>
          <w:szCs w:val="28"/>
        </w:rPr>
        <w:t>- восстановление и нанесение вновь дорожной разметки;</w:t>
      </w:r>
    </w:p>
    <w:p w:rsidR="001A4806" w:rsidRPr="001A4806" w:rsidRDefault="001A4806" w:rsidP="001A4806">
      <w:pPr>
        <w:autoSpaceDE w:val="0"/>
        <w:ind w:left="15" w:firstLine="720"/>
        <w:jc w:val="both"/>
        <w:rPr>
          <w:color w:val="000000"/>
          <w:sz w:val="28"/>
          <w:szCs w:val="28"/>
        </w:rPr>
      </w:pPr>
      <w:r w:rsidRPr="001A4806">
        <w:rPr>
          <w:color w:val="000000"/>
          <w:sz w:val="28"/>
          <w:szCs w:val="28"/>
        </w:rPr>
        <w:t>- окраска обстановки и элементов обустройства дорог, содержание их в чистоте и порядке;</w:t>
      </w:r>
    </w:p>
    <w:p w:rsidR="001A4806" w:rsidRPr="001A4806" w:rsidRDefault="001A4806" w:rsidP="001A4806">
      <w:pPr>
        <w:autoSpaceDE w:val="0"/>
        <w:ind w:left="15" w:firstLine="720"/>
        <w:jc w:val="both"/>
        <w:rPr>
          <w:color w:val="000000"/>
          <w:sz w:val="28"/>
          <w:szCs w:val="28"/>
        </w:rPr>
      </w:pPr>
      <w:r w:rsidRPr="001A4806">
        <w:rPr>
          <w:color w:val="000000"/>
          <w:sz w:val="28"/>
          <w:szCs w:val="28"/>
        </w:rPr>
        <w:t>- содержание в чистоте и порядке автобусных остановок, площадок отдыха и элементов их обустройства; исправление отдельных повреждений элементов архитектурно-художественного оформления дорог, надлежащий уход за этими элементами;</w:t>
      </w:r>
    </w:p>
    <w:p w:rsidR="0087415E" w:rsidRPr="0087415E" w:rsidRDefault="001A4806" w:rsidP="0087415E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7415E">
        <w:rPr>
          <w:sz w:val="28"/>
          <w:szCs w:val="28"/>
        </w:rPr>
        <w:t xml:space="preserve">3. Работы по содержанию автомобильных дорог проводятся </w:t>
      </w:r>
      <w:r w:rsidR="000C5160" w:rsidRPr="0087415E">
        <w:rPr>
          <w:sz w:val="28"/>
          <w:szCs w:val="28"/>
        </w:rPr>
        <w:t xml:space="preserve">в рамках выделенных денежных средств </w:t>
      </w:r>
      <w:r w:rsidR="0087415E" w:rsidRPr="0087415E">
        <w:rPr>
          <w:sz w:val="28"/>
          <w:szCs w:val="28"/>
        </w:rPr>
        <w:t xml:space="preserve">из бюджета </w:t>
      </w:r>
      <w:proofErr w:type="spellStart"/>
      <w:r w:rsidR="006C5C16">
        <w:rPr>
          <w:sz w:val="28"/>
          <w:szCs w:val="28"/>
          <w:lang w:eastAsia="ru-RU"/>
        </w:rPr>
        <w:t>Ыныргинского</w:t>
      </w:r>
      <w:proofErr w:type="spellEnd"/>
      <w:r w:rsidR="0023026B" w:rsidRPr="0087415E">
        <w:rPr>
          <w:sz w:val="28"/>
          <w:szCs w:val="28"/>
        </w:rPr>
        <w:t xml:space="preserve"> </w:t>
      </w:r>
      <w:r w:rsidR="0087415E" w:rsidRPr="0087415E">
        <w:rPr>
          <w:sz w:val="28"/>
          <w:szCs w:val="28"/>
        </w:rPr>
        <w:t xml:space="preserve">сельского поселения </w:t>
      </w:r>
      <w:r w:rsidR="0087415E" w:rsidRPr="0087415E">
        <w:rPr>
          <w:sz w:val="28"/>
          <w:szCs w:val="28"/>
          <w:lang w:eastAsia="ru-RU"/>
        </w:rPr>
        <w:t>муниципального образования «Чойский район»</w:t>
      </w:r>
      <w:r w:rsidR="0023026B">
        <w:rPr>
          <w:sz w:val="28"/>
          <w:szCs w:val="28"/>
          <w:lang w:eastAsia="ru-RU"/>
        </w:rPr>
        <w:t>.</w:t>
      </w:r>
      <w:r w:rsidR="0087415E" w:rsidRPr="0087415E">
        <w:rPr>
          <w:sz w:val="28"/>
          <w:szCs w:val="28"/>
          <w:lang w:eastAsia="ru-RU"/>
        </w:rPr>
        <w:t xml:space="preserve"> </w:t>
      </w:r>
    </w:p>
    <w:p w:rsidR="001A4806" w:rsidRPr="0087415E" w:rsidRDefault="000C5160" w:rsidP="0087415E">
      <w:pPr>
        <w:autoSpaceDE w:val="0"/>
        <w:ind w:left="15"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ED033E" w:rsidRPr="0087415E" w:rsidRDefault="00ED033E" w:rsidP="009833C4">
      <w:pPr>
        <w:autoSpaceDE w:val="0"/>
        <w:ind w:left="15" w:firstLine="720"/>
        <w:jc w:val="center"/>
        <w:rPr>
          <w:b/>
          <w:color w:val="000000"/>
          <w:sz w:val="28"/>
          <w:szCs w:val="28"/>
        </w:rPr>
      </w:pPr>
      <w:r w:rsidRPr="0087415E">
        <w:rPr>
          <w:b/>
          <w:bCs/>
          <w:color w:val="000000"/>
          <w:sz w:val="28"/>
          <w:szCs w:val="28"/>
        </w:rPr>
        <w:t>Статья 9.</w:t>
      </w:r>
      <w:r w:rsidRPr="0087415E">
        <w:rPr>
          <w:b/>
          <w:color w:val="000000"/>
          <w:sz w:val="28"/>
          <w:szCs w:val="28"/>
        </w:rPr>
        <w:t xml:space="preserve"> </w:t>
      </w:r>
      <w:bookmarkStart w:id="20" w:name="sub_1015"/>
      <w:bookmarkEnd w:id="19"/>
      <w:r w:rsidRPr="0087415E">
        <w:rPr>
          <w:b/>
          <w:color w:val="000000"/>
          <w:sz w:val="28"/>
          <w:szCs w:val="28"/>
        </w:rPr>
        <w:t>Подготовительные мероприятия к выполнению работ по содержанию автомобильной дороги</w:t>
      </w:r>
    </w:p>
    <w:p w:rsidR="00ED033E" w:rsidRDefault="00ED033E" w:rsidP="00ED033E">
      <w:pPr>
        <w:autoSpaceDE w:val="0"/>
        <w:ind w:left="30" w:firstLine="690"/>
        <w:jc w:val="center"/>
        <w:rPr>
          <w:color w:val="000000"/>
          <w:sz w:val="12"/>
          <w:szCs w:val="14"/>
        </w:rPr>
      </w:pP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bookmarkStart w:id="21" w:name="sub_10151"/>
      <w:bookmarkEnd w:id="20"/>
      <w:r>
        <w:rPr>
          <w:color w:val="000000"/>
          <w:sz w:val="28"/>
          <w:szCs w:val="28"/>
        </w:rPr>
        <w:t xml:space="preserve">1. </w:t>
      </w:r>
      <w:r w:rsidR="009833C4">
        <w:rPr>
          <w:color w:val="000000"/>
          <w:sz w:val="28"/>
          <w:szCs w:val="28"/>
        </w:rPr>
        <w:t>Подрядчик</w:t>
      </w:r>
      <w:r>
        <w:rPr>
          <w:color w:val="000000"/>
          <w:sz w:val="28"/>
          <w:szCs w:val="28"/>
        </w:rPr>
        <w:t>, осуществляющи</w:t>
      </w:r>
      <w:r w:rsidR="009833C4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работы по содержанию автомобильных дорог, перед проведением соответствующих работ принима</w:t>
      </w:r>
      <w:r w:rsidR="009833C4"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 xml:space="preserve"> меры к </w:t>
      </w:r>
      <w:r>
        <w:rPr>
          <w:color w:val="000000"/>
          <w:sz w:val="28"/>
          <w:szCs w:val="28"/>
        </w:rPr>
        <w:lastRenderedPageBreak/>
        <w:t>обеспечению безопасности для водителей, пассажиров транспортных средств и пешеходов на участке дороги, на котором планируется выполнение работ по содержанию, путём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действиями.</w:t>
      </w: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bookmarkStart w:id="22" w:name="sub_10152"/>
      <w:bookmarkEnd w:id="21"/>
      <w:r>
        <w:rPr>
          <w:color w:val="000000"/>
          <w:sz w:val="28"/>
          <w:szCs w:val="28"/>
        </w:rPr>
        <w:t>2.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работы по содержанию автомобильных дорог могут создать серьёзную угрозу безопасности дорожного движения, администрация </w:t>
      </w:r>
      <w:r w:rsidR="009833C4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осуществляет следующие действия:</w:t>
      </w:r>
    </w:p>
    <w:bookmarkEnd w:id="22"/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разрабатывает совместно с </w:t>
      </w:r>
      <w:r w:rsidR="00034317">
        <w:rPr>
          <w:color w:val="000000"/>
          <w:sz w:val="28"/>
          <w:szCs w:val="28"/>
        </w:rPr>
        <w:t>подрядчиком</w:t>
      </w:r>
      <w:r>
        <w:rPr>
          <w:color w:val="000000"/>
          <w:sz w:val="28"/>
          <w:szCs w:val="28"/>
        </w:rPr>
        <w:t>, осуществляющим работы по содержанию автомобильных дорог, схему организации дорожного движения и согласовывает схему с органами государственной инспекции безопасности дорожного движения;</w:t>
      </w:r>
    </w:p>
    <w:p w:rsidR="00ED033E" w:rsidRDefault="00034317" w:rsidP="00034317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D033E">
        <w:rPr>
          <w:color w:val="000000"/>
          <w:sz w:val="28"/>
          <w:szCs w:val="28"/>
        </w:rPr>
        <w:t>принимает постановление о временном ограничении или прекращении движения на автомобильной дороге, на которой планируется проведение работ по содержанию, в соответствии с  Федеральным  законом</w:t>
      </w:r>
      <w:r>
        <w:rPr>
          <w:color w:val="000000"/>
          <w:sz w:val="28"/>
          <w:szCs w:val="28"/>
        </w:rPr>
        <w:t xml:space="preserve"> </w:t>
      </w:r>
      <w:r w:rsidR="00ED033E">
        <w:rPr>
          <w:color w:val="000000"/>
          <w:sz w:val="28"/>
          <w:szCs w:val="28"/>
        </w:rPr>
        <w:t>от 10.12.1995 № 196-ФЗ «О безопасности дорожного движения», действующими Правилами по охране автомобильных дорог и дорожных сооружений, утвержденными постановлением Совета Министров РСФСР от 05.03.1969 № 129;</w:t>
      </w: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направляет постановление о введённом ограничении или прекращении движения в орган государственной инспекции </w:t>
      </w:r>
      <w:r w:rsidR="00034317">
        <w:rPr>
          <w:color w:val="000000"/>
          <w:sz w:val="28"/>
          <w:szCs w:val="28"/>
        </w:rPr>
        <w:t>безопасности дорожного движения</w:t>
      </w:r>
      <w:r>
        <w:rPr>
          <w:color w:val="000000"/>
          <w:sz w:val="28"/>
          <w:szCs w:val="28"/>
        </w:rPr>
        <w:t>;</w:t>
      </w:r>
    </w:p>
    <w:p w:rsidR="00ED033E" w:rsidRPr="00DB5DED" w:rsidRDefault="00ED033E" w:rsidP="00DB5DED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- обеспечивает информирование населения о предстоящем ограничении или прекращении дорожного движения на участке дороги, на которой планируется проведение работ по содержанию, путём размещения информации на </w:t>
      </w:r>
      <w:r w:rsidR="00DB5DED">
        <w:rPr>
          <w:color w:val="000000"/>
          <w:sz w:val="28"/>
          <w:szCs w:val="28"/>
        </w:rPr>
        <w:t xml:space="preserve">стендах, </w:t>
      </w:r>
      <w:r>
        <w:rPr>
          <w:color w:val="000000"/>
          <w:sz w:val="28"/>
          <w:szCs w:val="28"/>
        </w:rPr>
        <w:t xml:space="preserve">сайте администрации </w:t>
      </w:r>
      <w:proofErr w:type="spellStart"/>
      <w:r w:rsidR="006C5C16">
        <w:rPr>
          <w:sz w:val="28"/>
          <w:szCs w:val="28"/>
          <w:lang w:eastAsia="ru-RU"/>
        </w:rPr>
        <w:t>Ыныргинского</w:t>
      </w:r>
      <w:proofErr w:type="spellEnd"/>
      <w:r w:rsidR="0023026B">
        <w:rPr>
          <w:color w:val="000000"/>
          <w:sz w:val="28"/>
          <w:szCs w:val="28"/>
        </w:rPr>
        <w:t xml:space="preserve"> </w:t>
      </w:r>
      <w:r w:rsidR="00DB5DED">
        <w:rPr>
          <w:color w:val="000000"/>
          <w:sz w:val="28"/>
          <w:szCs w:val="28"/>
        </w:rPr>
        <w:t xml:space="preserve">сельского поселения </w:t>
      </w:r>
      <w:r w:rsidR="00DB5DED">
        <w:rPr>
          <w:sz w:val="28"/>
          <w:szCs w:val="28"/>
          <w:lang w:eastAsia="ru-RU"/>
        </w:rPr>
        <w:t>муниципального образования «Чойский район»</w:t>
      </w:r>
      <w:r>
        <w:rPr>
          <w:color w:val="000000"/>
          <w:sz w:val="28"/>
          <w:szCs w:val="28"/>
        </w:rPr>
        <w:t xml:space="preserve"> в сети "Интернет" и в средствах массовой информации</w:t>
      </w:r>
      <w:r w:rsidR="00DB5DED">
        <w:rPr>
          <w:color w:val="000000"/>
          <w:sz w:val="28"/>
          <w:szCs w:val="28"/>
        </w:rPr>
        <w:t xml:space="preserve"> – газете «</w:t>
      </w:r>
      <w:proofErr w:type="spellStart"/>
      <w:r w:rsidR="00DB5DED">
        <w:rPr>
          <w:color w:val="000000"/>
          <w:sz w:val="28"/>
          <w:szCs w:val="28"/>
        </w:rPr>
        <w:t>Чойские</w:t>
      </w:r>
      <w:proofErr w:type="spellEnd"/>
      <w:r w:rsidR="00DB5DED">
        <w:rPr>
          <w:color w:val="000000"/>
          <w:sz w:val="28"/>
          <w:szCs w:val="28"/>
        </w:rPr>
        <w:t xml:space="preserve"> вести»</w:t>
      </w:r>
      <w:r>
        <w:rPr>
          <w:color w:val="000000"/>
          <w:sz w:val="28"/>
          <w:szCs w:val="28"/>
        </w:rPr>
        <w:t>.</w:t>
      </w:r>
    </w:p>
    <w:p w:rsidR="00ED033E" w:rsidRDefault="00034317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bookmarkStart w:id="23" w:name="sub_10153"/>
      <w:proofErr w:type="gramStart"/>
      <w:r>
        <w:rPr>
          <w:color w:val="000000"/>
          <w:sz w:val="28"/>
          <w:szCs w:val="28"/>
        </w:rPr>
        <w:t>- подрядчик</w:t>
      </w:r>
      <w:r w:rsidR="00ED033E">
        <w:rPr>
          <w:color w:val="000000"/>
          <w:sz w:val="28"/>
          <w:szCs w:val="28"/>
        </w:rPr>
        <w:t>, осуществляющи</w:t>
      </w:r>
      <w:r>
        <w:rPr>
          <w:color w:val="000000"/>
          <w:sz w:val="28"/>
          <w:szCs w:val="28"/>
        </w:rPr>
        <w:t>й</w:t>
      </w:r>
      <w:r w:rsidR="00ED033E">
        <w:rPr>
          <w:color w:val="000000"/>
          <w:sz w:val="28"/>
          <w:szCs w:val="28"/>
        </w:rPr>
        <w:t xml:space="preserve"> работы по содержанию автомобильных дорог, в случае, если работы по содержанию автомобильных дорог могут создать серьёзную угрозу безопасности дорожного движения, приступают к работам после осуществления администрацией </w:t>
      </w:r>
      <w:r>
        <w:rPr>
          <w:color w:val="000000"/>
          <w:sz w:val="28"/>
          <w:szCs w:val="28"/>
        </w:rPr>
        <w:t>поселения</w:t>
      </w:r>
      <w:r w:rsidR="00ED033E">
        <w:rPr>
          <w:color w:val="000000"/>
          <w:sz w:val="28"/>
          <w:szCs w:val="28"/>
        </w:rPr>
        <w:t xml:space="preserve"> действий, предусмотренных частью 2 настоящей статьи, предварительно установив перед участками автомобильной дороги, на которых предполагается осуществление рабо</w:t>
      </w:r>
      <w:r w:rsidR="00231DB4">
        <w:rPr>
          <w:color w:val="000000"/>
          <w:sz w:val="28"/>
          <w:szCs w:val="28"/>
        </w:rPr>
        <w:t>т по содержанию, дорожный знак «Дорожные работы»</w:t>
      </w:r>
      <w:r w:rsidR="00ED033E">
        <w:rPr>
          <w:color w:val="000000"/>
          <w:sz w:val="28"/>
          <w:szCs w:val="28"/>
        </w:rPr>
        <w:t>, знаки с указанием движения объезда транспортных средств или</w:t>
      </w:r>
      <w:proofErr w:type="gramEnd"/>
      <w:r w:rsidR="00ED033E">
        <w:rPr>
          <w:color w:val="000000"/>
          <w:sz w:val="28"/>
          <w:szCs w:val="28"/>
        </w:rPr>
        <w:t xml:space="preserve"> применяют иные технические средства для обеспечения безопасности дорожного движения.</w:t>
      </w:r>
    </w:p>
    <w:bookmarkEnd w:id="23"/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</w:p>
    <w:p w:rsidR="00ED033E" w:rsidRPr="00231DB4" w:rsidRDefault="00ED033E" w:rsidP="00ED033E">
      <w:pPr>
        <w:autoSpaceDE w:val="0"/>
        <w:ind w:left="1612" w:hanging="892"/>
        <w:jc w:val="both"/>
        <w:rPr>
          <w:b/>
          <w:color w:val="000000"/>
          <w:sz w:val="28"/>
          <w:szCs w:val="28"/>
        </w:rPr>
      </w:pPr>
      <w:bookmarkStart w:id="24" w:name="sub_1016"/>
      <w:r w:rsidRPr="00231DB4">
        <w:rPr>
          <w:b/>
          <w:bCs/>
          <w:color w:val="000000"/>
          <w:sz w:val="28"/>
          <w:szCs w:val="28"/>
        </w:rPr>
        <w:t>Статья 1</w:t>
      </w:r>
      <w:r w:rsidR="00034317" w:rsidRPr="00231DB4">
        <w:rPr>
          <w:b/>
          <w:bCs/>
          <w:color w:val="000000"/>
          <w:sz w:val="28"/>
          <w:szCs w:val="28"/>
        </w:rPr>
        <w:t>0</w:t>
      </w:r>
      <w:r w:rsidRPr="00231DB4">
        <w:rPr>
          <w:b/>
          <w:bCs/>
          <w:color w:val="000000"/>
          <w:sz w:val="28"/>
          <w:szCs w:val="28"/>
        </w:rPr>
        <w:t>.</w:t>
      </w:r>
      <w:r w:rsidRPr="00231DB4">
        <w:rPr>
          <w:b/>
          <w:color w:val="000000"/>
          <w:sz w:val="28"/>
          <w:szCs w:val="28"/>
        </w:rPr>
        <w:t xml:space="preserve"> Проведение работ по содержанию автомобильной дороги</w:t>
      </w:r>
    </w:p>
    <w:p w:rsidR="00ED033E" w:rsidRDefault="00ED033E" w:rsidP="00ED033E">
      <w:pPr>
        <w:autoSpaceDE w:val="0"/>
        <w:ind w:left="1612" w:hanging="892"/>
        <w:jc w:val="both"/>
        <w:rPr>
          <w:color w:val="000000"/>
          <w:sz w:val="12"/>
          <w:szCs w:val="14"/>
        </w:rPr>
      </w:pP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bookmarkStart w:id="25" w:name="sub_10161"/>
      <w:bookmarkEnd w:id="24"/>
      <w:r>
        <w:rPr>
          <w:color w:val="000000"/>
          <w:sz w:val="28"/>
          <w:szCs w:val="28"/>
        </w:rPr>
        <w:t xml:space="preserve"> Проведение работ по содержанию автомобильной дороги осуществляется </w:t>
      </w:r>
      <w:r w:rsidR="00034317">
        <w:rPr>
          <w:color w:val="000000"/>
          <w:sz w:val="28"/>
          <w:szCs w:val="28"/>
        </w:rPr>
        <w:t>подрядчиком</w:t>
      </w:r>
      <w:r>
        <w:rPr>
          <w:color w:val="000000"/>
          <w:sz w:val="28"/>
          <w:szCs w:val="28"/>
        </w:rPr>
        <w:t xml:space="preserve"> в соответствии с проектом и (или) сметным расчётом  проведения работ.</w:t>
      </w:r>
    </w:p>
    <w:bookmarkEnd w:id="25"/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по содержанию автомобильных дорог осуществляются в соответствии с требованиями технических регламентов, санитарными нормами и правилами.</w:t>
      </w: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</w:p>
    <w:p w:rsidR="00ED033E" w:rsidRPr="00231DB4" w:rsidRDefault="00ED033E" w:rsidP="00231DB4">
      <w:pPr>
        <w:autoSpaceDE w:val="0"/>
        <w:ind w:left="1612" w:hanging="892"/>
        <w:jc w:val="center"/>
        <w:rPr>
          <w:b/>
          <w:color w:val="000000"/>
          <w:sz w:val="28"/>
          <w:szCs w:val="28"/>
        </w:rPr>
      </w:pPr>
      <w:bookmarkStart w:id="26" w:name="sub_1017"/>
      <w:r w:rsidRPr="00231DB4">
        <w:rPr>
          <w:b/>
          <w:bCs/>
          <w:color w:val="000000"/>
          <w:sz w:val="28"/>
          <w:szCs w:val="28"/>
        </w:rPr>
        <w:t>Статья 1</w:t>
      </w:r>
      <w:r w:rsidR="00034317" w:rsidRPr="00231DB4">
        <w:rPr>
          <w:b/>
          <w:bCs/>
          <w:color w:val="000000"/>
          <w:sz w:val="28"/>
          <w:szCs w:val="28"/>
        </w:rPr>
        <w:t>1</w:t>
      </w:r>
      <w:r w:rsidRPr="00231DB4">
        <w:rPr>
          <w:b/>
          <w:bCs/>
          <w:color w:val="000000"/>
          <w:sz w:val="28"/>
          <w:szCs w:val="28"/>
        </w:rPr>
        <w:t>.</w:t>
      </w:r>
      <w:r w:rsidRPr="00231DB4">
        <w:rPr>
          <w:b/>
          <w:color w:val="000000"/>
          <w:sz w:val="28"/>
          <w:szCs w:val="28"/>
        </w:rPr>
        <w:t xml:space="preserve"> Приёмка результатов выполненных работ по содержанию автомобильных дорог</w:t>
      </w:r>
    </w:p>
    <w:p w:rsidR="00ED033E" w:rsidRDefault="00ED033E" w:rsidP="00ED033E">
      <w:pPr>
        <w:autoSpaceDE w:val="0"/>
        <w:ind w:left="1612" w:hanging="892"/>
        <w:jc w:val="both"/>
        <w:rPr>
          <w:color w:val="000000"/>
          <w:sz w:val="12"/>
          <w:szCs w:val="14"/>
        </w:rPr>
      </w:pP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bookmarkStart w:id="27" w:name="sub_10171"/>
      <w:bookmarkEnd w:id="26"/>
      <w:r>
        <w:rPr>
          <w:color w:val="000000"/>
          <w:sz w:val="28"/>
          <w:szCs w:val="28"/>
        </w:rPr>
        <w:t xml:space="preserve">1. Приёмка результатов выполненных работ по содержанию автомобильных дорог осуществляется в соответствии с условиями заключённого контракта </w:t>
      </w:r>
      <w:r w:rsidR="00536A83">
        <w:rPr>
          <w:color w:val="000000"/>
          <w:sz w:val="28"/>
          <w:szCs w:val="28"/>
        </w:rPr>
        <w:t xml:space="preserve">(договора) </w:t>
      </w:r>
      <w:r>
        <w:rPr>
          <w:color w:val="000000"/>
          <w:sz w:val="28"/>
          <w:szCs w:val="28"/>
        </w:rPr>
        <w:t>на их выполнение путём оценки уровня содержания автомобильных дорог, проводимой в соответствии с порядком, утверждённым Приказом</w:t>
      </w:r>
      <w:r w:rsidRPr="00536A83">
        <w:rPr>
          <w:rStyle w:val="a4"/>
          <w:color w:val="000000"/>
          <w:sz w:val="28"/>
          <w:szCs w:val="28"/>
          <w:u w:val="none"/>
        </w:rPr>
        <w:t xml:space="preserve"> </w:t>
      </w:r>
      <w:r w:rsidRPr="00536A83">
        <w:rPr>
          <w:color w:val="000000"/>
          <w:sz w:val="28"/>
          <w:szCs w:val="28"/>
        </w:rPr>
        <w:t>Министерства</w:t>
      </w:r>
      <w:r>
        <w:rPr>
          <w:color w:val="000000"/>
          <w:sz w:val="28"/>
          <w:szCs w:val="28"/>
        </w:rPr>
        <w:t xml:space="preserve"> транспорта Российской Федерации от 27.08.2009 № 150 «О порядке проведения оценки технического состояния автомобильных дорог».</w:t>
      </w:r>
    </w:p>
    <w:p w:rsidR="00034317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bookmarkStart w:id="28" w:name="sub_10172"/>
      <w:bookmarkEnd w:id="27"/>
      <w:r>
        <w:rPr>
          <w:color w:val="000000"/>
          <w:sz w:val="28"/>
          <w:szCs w:val="28"/>
        </w:rPr>
        <w:t>2. В приёмке результатов выполненных работ принимают участие подрядчик, осуществивши</w:t>
      </w:r>
      <w:r w:rsidR="00034317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работы по содержанию автомобильных дорог, представители заказчика, в соответствии с заключённым </w:t>
      </w:r>
      <w:r w:rsidR="00034317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 xml:space="preserve">. </w:t>
      </w:r>
      <w:bookmarkStart w:id="29" w:name="sub_10173"/>
      <w:bookmarkEnd w:id="28"/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 результатам оценки выполненных работ по содержанию составляется акт о выполненных работах установленной формы, в котором отражаются, виды и объемы работ</w:t>
      </w:r>
      <w:r w:rsidR="0003431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которые были произведены на автомобильной дороге (участке автомобильной дороги)</w:t>
      </w:r>
      <w:bookmarkEnd w:id="29"/>
      <w:r>
        <w:rPr>
          <w:color w:val="000000"/>
          <w:sz w:val="28"/>
          <w:szCs w:val="28"/>
        </w:rPr>
        <w:t>.</w:t>
      </w: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</w:p>
    <w:p w:rsidR="00ED033E" w:rsidRPr="00536A83" w:rsidRDefault="00ED033E" w:rsidP="00536A83">
      <w:pPr>
        <w:autoSpaceDE w:val="0"/>
        <w:ind w:left="1612" w:hanging="892"/>
        <w:jc w:val="center"/>
        <w:rPr>
          <w:b/>
          <w:color w:val="000000"/>
          <w:sz w:val="28"/>
          <w:szCs w:val="28"/>
        </w:rPr>
      </w:pPr>
      <w:bookmarkStart w:id="30" w:name="sub_1018"/>
      <w:r w:rsidRPr="00536A83">
        <w:rPr>
          <w:b/>
          <w:bCs/>
          <w:color w:val="000000"/>
          <w:sz w:val="28"/>
          <w:szCs w:val="28"/>
        </w:rPr>
        <w:t>Статья 1</w:t>
      </w:r>
      <w:r w:rsidR="00034317" w:rsidRPr="00536A83">
        <w:rPr>
          <w:b/>
          <w:bCs/>
          <w:color w:val="000000"/>
          <w:sz w:val="28"/>
          <w:szCs w:val="28"/>
        </w:rPr>
        <w:t>2</w:t>
      </w:r>
      <w:r w:rsidRPr="00536A83">
        <w:rPr>
          <w:b/>
          <w:bCs/>
          <w:color w:val="000000"/>
          <w:sz w:val="28"/>
          <w:szCs w:val="28"/>
        </w:rPr>
        <w:t>.</w:t>
      </w:r>
      <w:r w:rsidRPr="00536A83">
        <w:rPr>
          <w:b/>
          <w:color w:val="000000"/>
          <w:sz w:val="28"/>
          <w:szCs w:val="28"/>
        </w:rPr>
        <w:t xml:space="preserve"> Устранение недостатков выполненных работ по содержанию автомобильных дорог</w:t>
      </w:r>
    </w:p>
    <w:p w:rsidR="00ED033E" w:rsidRDefault="00ED033E" w:rsidP="00ED033E">
      <w:pPr>
        <w:autoSpaceDE w:val="0"/>
        <w:ind w:left="1612" w:hanging="892"/>
        <w:jc w:val="both"/>
        <w:rPr>
          <w:color w:val="000000"/>
          <w:sz w:val="12"/>
          <w:szCs w:val="14"/>
        </w:rPr>
      </w:pPr>
    </w:p>
    <w:p w:rsidR="00D53421" w:rsidRDefault="00ED033E" w:rsidP="0087415E">
      <w:pPr>
        <w:autoSpaceDE w:val="0"/>
        <w:ind w:firstLine="720"/>
        <w:jc w:val="both"/>
        <w:rPr>
          <w:color w:val="000000"/>
          <w:sz w:val="28"/>
          <w:szCs w:val="28"/>
        </w:rPr>
      </w:pPr>
      <w:bookmarkStart w:id="31" w:name="sub_10181"/>
      <w:bookmarkEnd w:id="30"/>
      <w:r>
        <w:rPr>
          <w:color w:val="000000"/>
          <w:sz w:val="28"/>
          <w:szCs w:val="28"/>
        </w:rPr>
        <w:t xml:space="preserve"> </w:t>
      </w:r>
      <w:r w:rsidR="00FC3952">
        <w:rPr>
          <w:color w:val="000000"/>
          <w:sz w:val="28"/>
          <w:szCs w:val="28"/>
        </w:rPr>
        <w:t>Подрядчик</w:t>
      </w:r>
      <w:r>
        <w:rPr>
          <w:color w:val="000000"/>
          <w:sz w:val="28"/>
          <w:szCs w:val="28"/>
        </w:rPr>
        <w:t>, осуществивши</w:t>
      </w:r>
      <w:r w:rsidR="00FC3952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работы по содержанию автомобильной дороги, в случае, если в акте о выполненных работах по содержанию автомобильной дороги имеется отметка о некачественно выполненных работах, недостатки выполненных работ должны быть устранены в сроки, указанные в </w:t>
      </w:r>
      <w:r w:rsidR="00FC3952">
        <w:rPr>
          <w:color w:val="000000"/>
          <w:sz w:val="28"/>
          <w:szCs w:val="28"/>
        </w:rPr>
        <w:t>договоре</w:t>
      </w:r>
      <w:r>
        <w:rPr>
          <w:color w:val="000000"/>
          <w:sz w:val="28"/>
          <w:szCs w:val="28"/>
        </w:rPr>
        <w:t>.</w:t>
      </w:r>
      <w:bookmarkEnd w:id="31"/>
    </w:p>
    <w:p w:rsidR="00ED033E" w:rsidRDefault="00ED033E" w:rsidP="00ED033E">
      <w:pPr>
        <w:autoSpaceDE w:val="0"/>
        <w:spacing w:before="108" w:after="108"/>
        <w:jc w:val="center"/>
        <w:rPr>
          <w:b/>
          <w:bCs/>
          <w:color w:val="000000"/>
          <w:sz w:val="28"/>
          <w:szCs w:val="28"/>
        </w:rPr>
      </w:pPr>
      <w:bookmarkStart w:id="32" w:name="sub_1400"/>
      <w:r>
        <w:rPr>
          <w:b/>
          <w:bCs/>
          <w:color w:val="000000"/>
          <w:sz w:val="28"/>
          <w:szCs w:val="28"/>
        </w:rPr>
        <w:t>Глава 4. Порядок ремонта автомобильных дорог местного значения</w:t>
      </w:r>
      <w:bookmarkEnd w:id="32"/>
    </w:p>
    <w:p w:rsidR="00ED033E" w:rsidRPr="00D53421" w:rsidRDefault="00ED033E" w:rsidP="00D53421">
      <w:pPr>
        <w:autoSpaceDE w:val="0"/>
        <w:ind w:left="1612" w:hanging="892"/>
        <w:jc w:val="center"/>
        <w:rPr>
          <w:b/>
          <w:color w:val="000000"/>
          <w:sz w:val="28"/>
          <w:szCs w:val="28"/>
        </w:rPr>
      </w:pPr>
      <w:bookmarkStart w:id="33" w:name="sub_1019"/>
      <w:r w:rsidRPr="00D53421">
        <w:rPr>
          <w:b/>
          <w:bCs/>
          <w:color w:val="000000"/>
          <w:sz w:val="28"/>
          <w:szCs w:val="28"/>
        </w:rPr>
        <w:t>Статья 1</w:t>
      </w:r>
      <w:r w:rsidR="00FC3952" w:rsidRPr="00D53421">
        <w:rPr>
          <w:b/>
          <w:bCs/>
          <w:color w:val="000000"/>
          <w:sz w:val="28"/>
          <w:szCs w:val="28"/>
        </w:rPr>
        <w:t>3</w:t>
      </w:r>
      <w:r w:rsidRPr="00D53421">
        <w:rPr>
          <w:b/>
          <w:bCs/>
          <w:color w:val="000000"/>
          <w:sz w:val="28"/>
          <w:szCs w:val="28"/>
        </w:rPr>
        <w:t>.</w:t>
      </w:r>
      <w:r w:rsidRPr="00D53421">
        <w:rPr>
          <w:b/>
          <w:color w:val="000000"/>
          <w:sz w:val="28"/>
          <w:szCs w:val="28"/>
        </w:rPr>
        <w:t xml:space="preserve"> Цели ремонта автомобильных дорог</w:t>
      </w:r>
    </w:p>
    <w:p w:rsidR="00ED033E" w:rsidRDefault="00ED033E" w:rsidP="00ED033E">
      <w:pPr>
        <w:autoSpaceDE w:val="0"/>
        <w:ind w:left="1612" w:hanging="892"/>
        <w:jc w:val="both"/>
        <w:rPr>
          <w:color w:val="000000"/>
          <w:sz w:val="12"/>
          <w:szCs w:val="14"/>
        </w:rPr>
      </w:pPr>
    </w:p>
    <w:bookmarkEnd w:id="33"/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ED033E" w:rsidRDefault="00ED033E" w:rsidP="00ED033E">
      <w:pPr>
        <w:autoSpaceDE w:val="0"/>
        <w:jc w:val="both"/>
        <w:rPr>
          <w:color w:val="000000"/>
          <w:sz w:val="28"/>
          <w:szCs w:val="28"/>
        </w:rPr>
      </w:pPr>
    </w:p>
    <w:p w:rsidR="00D53421" w:rsidRDefault="00ED033E" w:rsidP="00D53421">
      <w:pPr>
        <w:autoSpaceDE w:val="0"/>
        <w:ind w:left="1612" w:hanging="892"/>
        <w:jc w:val="center"/>
        <w:rPr>
          <w:b/>
          <w:color w:val="000000"/>
          <w:sz w:val="28"/>
          <w:szCs w:val="28"/>
        </w:rPr>
      </w:pPr>
      <w:bookmarkStart w:id="34" w:name="sub_1020"/>
      <w:r w:rsidRPr="00D53421">
        <w:rPr>
          <w:b/>
          <w:bCs/>
          <w:color w:val="000000"/>
          <w:sz w:val="28"/>
          <w:szCs w:val="28"/>
        </w:rPr>
        <w:t>Статья 1</w:t>
      </w:r>
      <w:r w:rsidR="00FC3952" w:rsidRPr="00D53421">
        <w:rPr>
          <w:b/>
          <w:bCs/>
          <w:color w:val="000000"/>
          <w:sz w:val="28"/>
          <w:szCs w:val="28"/>
        </w:rPr>
        <w:t>4</w:t>
      </w:r>
      <w:r w:rsidRPr="00D53421">
        <w:rPr>
          <w:b/>
          <w:bCs/>
          <w:color w:val="000000"/>
          <w:sz w:val="28"/>
          <w:szCs w:val="28"/>
        </w:rPr>
        <w:t>.</w:t>
      </w:r>
      <w:r w:rsidRPr="00D53421">
        <w:rPr>
          <w:b/>
          <w:color w:val="000000"/>
          <w:sz w:val="28"/>
          <w:szCs w:val="28"/>
        </w:rPr>
        <w:t xml:space="preserve"> Виды работ и мероприятия по ремонту </w:t>
      </w:r>
    </w:p>
    <w:p w:rsidR="00ED033E" w:rsidRPr="00D53421" w:rsidRDefault="00ED033E" w:rsidP="00D53421">
      <w:pPr>
        <w:autoSpaceDE w:val="0"/>
        <w:ind w:left="1612" w:hanging="892"/>
        <w:jc w:val="center"/>
        <w:rPr>
          <w:b/>
          <w:color w:val="000000"/>
          <w:sz w:val="28"/>
          <w:szCs w:val="28"/>
        </w:rPr>
      </w:pPr>
      <w:r w:rsidRPr="00D53421">
        <w:rPr>
          <w:b/>
          <w:color w:val="000000"/>
          <w:sz w:val="28"/>
          <w:szCs w:val="28"/>
        </w:rPr>
        <w:t xml:space="preserve">автомобильных </w:t>
      </w:r>
      <w:r w:rsidR="00311E04" w:rsidRPr="00D53421">
        <w:rPr>
          <w:b/>
          <w:color w:val="000000"/>
          <w:sz w:val="28"/>
          <w:szCs w:val="28"/>
        </w:rPr>
        <w:t>д</w:t>
      </w:r>
      <w:r w:rsidRPr="00D53421">
        <w:rPr>
          <w:b/>
          <w:color w:val="000000"/>
          <w:sz w:val="28"/>
          <w:szCs w:val="28"/>
        </w:rPr>
        <w:t>орог</w:t>
      </w:r>
    </w:p>
    <w:p w:rsidR="00ED033E" w:rsidRDefault="00ED033E" w:rsidP="00ED033E">
      <w:pPr>
        <w:autoSpaceDE w:val="0"/>
        <w:ind w:left="1612" w:hanging="892"/>
        <w:jc w:val="both"/>
        <w:rPr>
          <w:color w:val="000000"/>
          <w:sz w:val="12"/>
          <w:szCs w:val="14"/>
        </w:rPr>
      </w:pPr>
    </w:p>
    <w:bookmarkEnd w:id="34"/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bookmarkStart w:id="35" w:name="sub_10201"/>
      <w:r>
        <w:rPr>
          <w:color w:val="000000"/>
          <w:sz w:val="28"/>
          <w:szCs w:val="28"/>
        </w:rPr>
        <w:t xml:space="preserve">Состав и виды работ по ремонту автомобильных дорог определяются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утверждённой Приказом Министерства транспорта Российской Федерации от 12.11.2007 № 160.  </w:t>
      </w: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 комплексом работ подразумевается:</w:t>
      </w: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- восстановление размытых и разрушенных участков, укрепительные и другие работы, обеспечивающие устойчивость земляного полотна, восстановление существующих и устройство новых дренажей, системы водоотвода, осушительных канав, берегозащитных и противоэрозионных сооружений, ливневой канализации;</w:t>
      </w:r>
      <w:proofErr w:type="gramEnd"/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восстановление существующего или устройство вновь земляного полотна и водоотвода на пересечениях, площадках для </w:t>
      </w:r>
      <w:r w:rsidR="00F2561B">
        <w:rPr>
          <w:color w:val="000000"/>
          <w:sz w:val="28"/>
          <w:szCs w:val="28"/>
        </w:rPr>
        <w:t>остановки, стоянках автомобилей</w:t>
      </w:r>
      <w:r>
        <w:rPr>
          <w:color w:val="000000"/>
          <w:sz w:val="28"/>
          <w:szCs w:val="28"/>
        </w:rPr>
        <w:t>;</w:t>
      </w: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восстановление изношенных верхних слоев дорожных покрытий с обеспечением требуемой ровности и шероховатости; восстановление покрытий способами и методами, обеспечивающими повторное использование материала старого покрытия;</w:t>
      </w: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усиление дорожных одежд; устройство более совершенных типов покрытий, используя существующие в качестве основания; устройство дорожных одежд вновь в местах подъемки ил</w:t>
      </w:r>
      <w:r w:rsidR="00F2561B">
        <w:rPr>
          <w:color w:val="000000"/>
          <w:sz w:val="28"/>
          <w:szCs w:val="28"/>
        </w:rPr>
        <w:t>и исправления земляного полотна</w:t>
      </w:r>
      <w:r>
        <w:rPr>
          <w:color w:val="000000"/>
          <w:sz w:val="28"/>
          <w:szCs w:val="28"/>
        </w:rPr>
        <w:t>;</w:t>
      </w: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обработка щебеночных и гравийных покрытий вяжущим методом смешения на месте;</w:t>
      </w: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восстановление, частичная или полная замена элементов мостового полотна (покрытия, гидроизоляции, защитных и выравнивающих слоев, тротуаров, ограждений, перил, бордюров, деформационных швов);</w:t>
      </w:r>
      <w:proofErr w:type="gramEnd"/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восстановление, усиление, выправление, замена отдельных элементов пролетных строений и опорных частей;</w:t>
      </w: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восстановление существующих и устройство недостающих остановочных, посадочных площадок на автобусных остановках,  тротуаров и пешеходных дорожек.</w:t>
      </w: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bookmarkStart w:id="36" w:name="sub_10202"/>
      <w:bookmarkEnd w:id="35"/>
      <w:r>
        <w:rPr>
          <w:color w:val="000000"/>
          <w:sz w:val="28"/>
          <w:szCs w:val="28"/>
        </w:rPr>
        <w:t>2. Основные мероприятия по ремонту автомобильных дорог проводятся в весенне-летне-осенний период.</w:t>
      </w:r>
    </w:p>
    <w:bookmarkEnd w:id="36"/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</w:p>
    <w:p w:rsidR="00ED033E" w:rsidRPr="00DC2506" w:rsidRDefault="00ED033E" w:rsidP="00DC2506">
      <w:pPr>
        <w:autoSpaceDE w:val="0"/>
        <w:ind w:left="1612" w:hanging="892"/>
        <w:jc w:val="center"/>
        <w:rPr>
          <w:b/>
          <w:color w:val="000000"/>
          <w:sz w:val="28"/>
          <w:szCs w:val="28"/>
        </w:rPr>
      </w:pPr>
      <w:bookmarkStart w:id="37" w:name="sub_1021"/>
      <w:r w:rsidRPr="00DC2506">
        <w:rPr>
          <w:b/>
          <w:bCs/>
          <w:color w:val="000000"/>
          <w:sz w:val="28"/>
          <w:szCs w:val="28"/>
        </w:rPr>
        <w:t>Статья 1</w:t>
      </w:r>
      <w:r w:rsidR="00FC3952" w:rsidRPr="00DC2506">
        <w:rPr>
          <w:b/>
          <w:bCs/>
          <w:color w:val="000000"/>
          <w:sz w:val="28"/>
          <w:szCs w:val="28"/>
        </w:rPr>
        <w:t>5</w:t>
      </w:r>
      <w:r w:rsidRPr="00DC2506">
        <w:rPr>
          <w:b/>
          <w:bCs/>
          <w:color w:val="000000"/>
          <w:sz w:val="28"/>
          <w:szCs w:val="28"/>
        </w:rPr>
        <w:t>.</w:t>
      </w:r>
      <w:r w:rsidRPr="00DC2506">
        <w:rPr>
          <w:b/>
          <w:color w:val="000000"/>
          <w:sz w:val="28"/>
          <w:szCs w:val="28"/>
        </w:rPr>
        <w:t xml:space="preserve"> Подготовительные мероприятия к выполнению работ по ремонту автомобильной дороги</w:t>
      </w:r>
    </w:p>
    <w:p w:rsidR="00ED033E" w:rsidRDefault="00ED033E" w:rsidP="00ED033E">
      <w:pPr>
        <w:autoSpaceDE w:val="0"/>
        <w:ind w:left="1612" w:hanging="892"/>
        <w:jc w:val="both"/>
        <w:rPr>
          <w:color w:val="000000"/>
          <w:sz w:val="12"/>
          <w:szCs w:val="14"/>
        </w:rPr>
      </w:pPr>
    </w:p>
    <w:p w:rsidR="00ED033E" w:rsidRPr="00DC2506" w:rsidRDefault="00ED033E" w:rsidP="00DC2506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bookmarkStart w:id="38" w:name="sub_10211"/>
      <w:bookmarkEnd w:id="37"/>
      <w:r>
        <w:rPr>
          <w:color w:val="000000"/>
          <w:sz w:val="28"/>
          <w:szCs w:val="28"/>
        </w:rPr>
        <w:t xml:space="preserve">1. В целях обеспечения безопасности дорожного движения администрация </w:t>
      </w:r>
      <w:proofErr w:type="spellStart"/>
      <w:r w:rsidR="006C5C16">
        <w:rPr>
          <w:sz w:val="28"/>
          <w:szCs w:val="28"/>
          <w:lang w:eastAsia="ru-RU"/>
        </w:rPr>
        <w:t>Ыныргинского</w:t>
      </w:r>
      <w:proofErr w:type="spellEnd"/>
      <w:r w:rsidR="0023026B">
        <w:rPr>
          <w:color w:val="000000"/>
          <w:sz w:val="28"/>
          <w:szCs w:val="28"/>
        </w:rPr>
        <w:t xml:space="preserve"> </w:t>
      </w:r>
      <w:r w:rsidR="00DC2506">
        <w:rPr>
          <w:color w:val="000000"/>
          <w:sz w:val="28"/>
          <w:szCs w:val="28"/>
        </w:rPr>
        <w:t xml:space="preserve">сельского поселения </w:t>
      </w:r>
      <w:r w:rsidR="00DC2506">
        <w:rPr>
          <w:sz w:val="28"/>
          <w:szCs w:val="28"/>
          <w:lang w:eastAsia="ru-RU"/>
        </w:rPr>
        <w:t xml:space="preserve">муниципального образования «Чойский район» </w:t>
      </w:r>
      <w:r>
        <w:rPr>
          <w:color w:val="000000"/>
          <w:sz w:val="28"/>
          <w:szCs w:val="28"/>
        </w:rPr>
        <w:t>совместно с организациями, осуществляющими работы по ремонту автомобильной дороги, разрабатывает схему движения транспортных средств и согласовывает схему с органами государственной инспекции безопасности дорожного движения.</w:t>
      </w: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bookmarkStart w:id="39" w:name="sub_10212"/>
      <w:bookmarkEnd w:id="38"/>
      <w:r>
        <w:rPr>
          <w:color w:val="000000"/>
          <w:sz w:val="28"/>
          <w:szCs w:val="28"/>
        </w:rPr>
        <w:t xml:space="preserve">2. Перед проведением работ по ремонту автомобильной дороги администрация </w:t>
      </w:r>
      <w:r w:rsidR="00EF78E9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принимает постановление о временном ограничении или прекращении движения на автомобильной дороге.</w:t>
      </w:r>
    </w:p>
    <w:bookmarkEnd w:id="39"/>
    <w:p w:rsidR="00ED033E" w:rsidRPr="00734AFE" w:rsidRDefault="00ED033E" w:rsidP="00734AFE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</w:rPr>
        <w:t xml:space="preserve">При издании постановления о введении ограничения администрация </w:t>
      </w:r>
      <w:r w:rsidR="00EF78E9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обязана за 30 дней до начала введения временных ограничений или прекращения движения, информировать пользователей автомобильными дорогами путём установки знаков дополнительной информации, размещения информации</w:t>
      </w:r>
      <w:r w:rsidR="00734AFE">
        <w:rPr>
          <w:color w:val="000000"/>
          <w:sz w:val="28"/>
          <w:szCs w:val="28"/>
        </w:rPr>
        <w:t xml:space="preserve"> стендах, </w:t>
      </w:r>
      <w:r>
        <w:rPr>
          <w:color w:val="000000"/>
          <w:sz w:val="28"/>
          <w:szCs w:val="28"/>
        </w:rPr>
        <w:t xml:space="preserve"> на сайте администрации </w:t>
      </w:r>
      <w:proofErr w:type="spellStart"/>
      <w:r w:rsidR="006C5C16">
        <w:rPr>
          <w:sz w:val="28"/>
          <w:szCs w:val="28"/>
          <w:lang w:eastAsia="ru-RU"/>
        </w:rPr>
        <w:t>Ыныргинского</w:t>
      </w:r>
      <w:proofErr w:type="spellEnd"/>
      <w:r w:rsidR="0023026B">
        <w:rPr>
          <w:color w:val="000000"/>
          <w:sz w:val="28"/>
          <w:szCs w:val="28"/>
        </w:rPr>
        <w:t xml:space="preserve"> </w:t>
      </w:r>
      <w:r w:rsidR="00734AFE">
        <w:rPr>
          <w:color w:val="000000"/>
          <w:sz w:val="28"/>
          <w:szCs w:val="28"/>
        </w:rPr>
        <w:t xml:space="preserve">сельского </w:t>
      </w:r>
      <w:r w:rsidR="00734AFE">
        <w:rPr>
          <w:color w:val="000000"/>
          <w:sz w:val="28"/>
          <w:szCs w:val="28"/>
        </w:rPr>
        <w:lastRenderedPageBreak/>
        <w:t xml:space="preserve">поселения </w:t>
      </w:r>
      <w:r w:rsidR="00734AFE">
        <w:rPr>
          <w:sz w:val="28"/>
          <w:szCs w:val="28"/>
          <w:lang w:eastAsia="ru-RU"/>
        </w:rPr>
        <w:t xml:space="preserve">муниципального образования «Чойский район» </w:t>
      </w:r>
      <w:r>
        <w:rPr>
          <w:color w:val="000000"/>
          <w:sz w:val="28"/>
          <w:szCs w:val="28"/>
        </w:rPr>
        <w:t>в сети "Интернет", а также через средства массовой информации</w:t>
      </w:r>
      <w:r w:rsidR="00734AFE">
        <w:rPr>
          <w:color w:val="000000"/>
          <w:sz w:val="28"/>
          <w:szCs w:val="28"/>
        </w:rPr>
        <w:t xml:space="preserve"> – газеты «</w:t>
      </w:r>
      <w:proofErr w:type="spellStart"/>
      <w:r w:rsidR="00734AFE">
        <w:rPr>
          <w:color w:val="000000"/>
          <w:sz w:val="28"/>
          <w:szCs w:val="28"/>
        </w:rPr>
        <w:t>Чойские</w:t>
      </w:r>
      <w:proofErr w:type="spellEnd"/>
      <w:r w:rsidR="00734AFE">
        <w:rPr>
          <w:color w:val="000000"/>
          <w:sz w:val="28"/>
          <w:szCs w:val="28"/>
        </w:rPr>
        <w:t xml:space="preserve"> вести»</w:t>
      </w:r>
      <w:r>
        <w:rPr>
          <w:color w:val="000000"/>
          <w:sz w:val="28"/>
          <w:szCs w:val="28"/>
        </w:rPr>
        <w:t xml:space="preserve"> о причинах и сроках таких ограничений</w:t>
      </w:r>
      <w:proofErr w:type="gramEnd"/>
      <w:r>
        <w:rPr>
          <w:color w:val="000000"/>
          <w:sz w:val="28"/>
          <w:szCs w:val="28"/>
        </w:rPr>
        <w:t>, а также о возможных маршрутах объезда.</w:t>
      </w: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bookmarkStart w:id="40" w:name="sub_10213"/>
      <w:r>
        <w:rPr>
          <w:color w:val="000000"/>
          <w:sz w:val="28"/>
          <w:szCs w:val="28"/>
        </w:rPr>
        <w:t>3. Организации, осуществляющие работы по ремонту автомобильной дороги, размещают на месте проведения работ следующую информацию: наименование юридического лица, индивидуального предпринимателя, осуществляющего работы по ремонту, срок начала и окончания проведения ремонтных работ, а также размещают направление движения транспортных сре</w:t>
      </w:r>
      <w:proofErr w:type="gramStart"/>
      <w:r>
        <w:rPr>
          <w:color w:val="000000"/>
          <w:sz w:val="28"/>
          <w:szCs w:val="28"/>
        </w:rPr>
        <w:t>дств в ц</w:t>
      </w:r>
      <w:proofErr w:type="gramEnd"/>
      <w:r>
        <w:rPr>
          <w:color w:val="000000"/>
          <w:sz w:val="28"/>
          <w:szCs w:val="28"/>
        </w:rPr>
        <w:t>елях объезда участка дороги, на которой проводится ремонт.</w:t>
      </w: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bookmarkStart w:id="41" w:name="sub_10214"/>
      <w:bookmarkEnd w:id="40"/>
      <w:r>
        <w:rPr>
          <w:color w:val="000000"/>
          <w:sz w:val="28"/>
          <w:szCs w:val="28"/>
        </w:rPr>
        <w:t xml:space="preserve">4. Временные ограничения или прекращение движения обеспечиваются организациями, указанными в постановлении администрации </w:t>
      </w:r>
      <w:r w:rsidR="00EF78E9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о введении ограничения, посредством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действиями.</w:t>
      </w:r>
    </w:p>
    <w:bookmarkEnd w:id="41"/>
    <w:p w:rsidR="00ED033E" w:rsidRPr="00592EFB" w:rsidRDefault="00ED033E" w:rsidP="00ED033E">
      <w:pPr>
        <w:autoSpaceDE w:val="0"/>
        <w:ind w:firstLine="720"/>
        <w:jc w:val="both"/>
        <w:rPr>
          <w:b/>
          <w:color w:val="000000"/>
          <w:sz w:val="28"/>
          <w:szCs w:val="28"/>
        </w:rPr>
      </w:pPr>
    </w:p>
    <w:p w:rsidR="00ED033E" w:rsidRPr="00592EFB" w:rsidRDefault="00ED033E" w:rsidP="00ED033E">
      <w:pPr>
        <w:autoSpaceDE w:val="0"/>
        <w:ind w:left="1612" w:hanging="892"/>
        <w:jc w:val="both"/>
        <w:rPr>
          <w:b/>
          <w:color w:val="000000"/>
          <w:sz w:val="28"/>
          <w:szCs w:val="28"/>
        </w:rPr>
      </w:pPr>
      <w:bookmarkStart w:id="42" w:name="sub_1022"/>
      <w:r w:rsidRPr="00592EFB">
        <w:rPr>
          <w:b/>
          <w:bCs/>
          <w:color w:val="000000"/>
          <w:sz w:val="28"/>
          <w:szCs w:val="28"/>
        </w:rPr>
        <w:t>Статья 1</w:t>
      </w:r>
      <w:r w:rsidR="00EF78E9" w:rsidRPr="00592EFB">
        <w:rPr>
          <w:b/>
          <w:bCs/>
          <w:color w:val="000000"/>
          <w:sz w:val="28"/>
          <w:szCs w:val="28"/>
        </w:rPr>
        <w:t>6</w:t>
      </w:r>
      <w:r w:rsidRPr="00592EFB">
        <w:rPr>
          <w:b/>
          <w:bCs/>
          <w:color w:val="000000"/>
          <w:sz w:val="28"/>
          <w:szCs w:val="28"/>
        </w:rPr>
        <w:t>.</w:t>
      </w:r>
      <w:r w:rsidRPr="00592EFB">
        <w:rPr>
          <w:b/>
          <w:color w:val="000000"/>
          <w:sz w:val="28"/>
          <w:szCs w:val="28"/>
        </w:rPr>
        <w:t xml:space="preserve"> Проведение работ по ремонту автомобильной дороги</w:t>
      </w:r>
    </w:p>
    <w:p w:rsidR="00ED033E" w:rsidRDefault="00ED033E" w:rsidP="00ED033E">
      <w:pPr>
        <w:autoSpaceDE w:val="0"/>
        <w:ind w:left="1612" w:hanging="892"/>
        <w:jc w:val="both"/>
        <w:rPr>
          <w:color w:val="000000"/>
          <w:sz w:val="12"/>
          <w:szCs w:val="14"/>
        </w:rPr>
      </w:pP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bookmarkStart w:id="43" w:name="sub_10221"/>
      <w:bookmarkEnd w:id="42"/>
      <w:r>
        <w:rPr>
          <w:color w:val="000000"/>
          <w:sz w:val="28"/>
          <w:szCs w:val="28"/>
        </w:rPr>
        <w:t>1. Проведение работ по ремонту автомобильной дороги осуществляется организациями в соответствии с проектом и (или) сметным расчётом проведения работ.</w:t>
      </w:r>
    </w:p>
    <w:bookmarkEnd w:id="43"/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по ремонту автомобильных дорог осуществляются в соответствии с требованиями технических регламентов, санитарными нормами и правилами.</w:t>
      </w: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bookmarkStart w:id="44" w:name="sub_10222"/>
      <w:r>
        <w:rPr>
          <w:color w:val="000000"/>
          <w:sz w:val="28"/>
          <w:szCs w:val="28"/>
        </w:rPr>
        <w:t>2. В случае проведения работ по ремонту автомобильных дорог организации, осуществляющие ремонт, обеспечивают проведение работ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</w:r>
      <w:proofErr w:type="gramStart"/>
      <w:r>
        <w:rPr>
          <w:color w:val="000000"/>
          <w:sz w:val="28"/>
          <w:szCs w:val="28"/>
        </w:rPr>
        <w:t>дств в з</w:t>
      </w:r>
      <w:proofErr w:type="gramEnd"/>
      <w:r>
        <w:rPr>
          <w:color w:val="000000"/>
          <w:sz w:val="28"/>
          <w:szCs w:val="28"/>
        </w:rPr>
        <w:t>оне проведения работ.</w:t>
      </w:r>
    </w:p>
    <w:p w:rsidR="00311E04" w:rsidRDefault="00311E04" w:rsidP="00592EFB">
      <w:pPr>
        <w:autoSpaceDE w:val="0"/>
        <w:jc w:val="both"/>
        <w:rPr>
          <w:b/>
          <w:bCs/>
          <w:color w:val="000000"/>
          <w:sz w:val="28"/>
          <w:szCs w:val="28"/>
        </w:rPr>
      </w:pPr>
      <w:bookmarkStart w:id="45" w:name="sub_1023"/>
      <w:bookmarkEnd w:id="44"/>
    </w:p>
    <w:p w:rsidR="00ED033E" w:rsidRPr="00592EFB" w:rsidRDefault="00ED033E" w:rsidP="00592EFB">
      <w:pPr>
        <w:autoSpaceDE w:val="0"/>
        <w:ind w:left="1612" w:hanging="892"/>
        <w:jc w:val="center"/>
        <w:rPr>
          <w:b/>
          <w:color w:val="000000"/>
          <w:sz w:val="28"/>
          <w:szCs w:val="28"/>
        </w:rPr>
      </w:pPr>
      <w:r w:rsidRPr="00592EFB">
        <w:rPr>
          <w:b/>
          <w:bCs/>
          <w:color w:val="000000"/>
          <w:sz w:val="28"/>
          <w:szCs w:val="28"/>
        </w:rPr>
        <w:t>Статья 1</w:t>
      </w:r>
      <w:r w:rsidR="00EF78E9" w:rsidRPr="00592EFB">
        <w:rPr>
          <w:b/>
          <w:bCs/>
          <w:color w:val="000000"/>
          <w:sz w:val="28"/>
          <w:szCs w:val="28"/>
        </w:rPr>
        <w:t>7</w:t>
      </w:r>
      <w:r w:rsidRPr="00592EFB">
        <w:rPr>
          <w:b/>
          <w:bCs/>
          <w:color w:val="000000"/>
          <w:sz w:val="28"/>
          <w:szCs w:val="28"/>
        </w:rPr>
        <w:t>.</w:t>
      </w:r>
      <w:r w:rsidRPr="00592EFB">
        <w:rPr>
          <w:b/>
          <w:color w:val="000000"/>
          <w:sz w:val="28"/>
          <w:szCs w:val="28"/>
        </w:rPr>
        <w:t xml:space="preserve"> Приёмка результатов выполненных работ по ремонту автомобильных дорог</w:t>
      </w:r>
    </w:p>
    <w:p w:rsidR="00ED033E" w:rsidRPr="00592EFB" w:rsidRDefault="00ED033E" w:rsidP="00592EFB">
      <w:pPr>
        <w:autoSpaceDE w:val="0"/>
        <w:ind w:left="1612" w:hanging="892"/>
        <w:jc w:val="center"/>
        <w:rPr>
          <w:color w:val="000000"/>
          <w:sz w:val="12"/>
          <w:szCs w:val="14"/>
        </w:rPr>
      </w:pP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bookmarkStart w:id="46" w:name="sub_10231"/>
      <w:bookmarkEnd w:id="45"/>
      <w:r>
        <w:rPr>
          <w:color w:val="000000"/>
          <w:sz w:val="28"/>
          <w:szCs w:val="28"/>
        </w:rPr>
        <w:t xml:space="preserve">1. Приёмка результатов выполненных работ по ремонту автомобильных дорог осуществляется в соответствии с условиями заключённого </w:t>
      </w:r>
      <w:r w:rsidR="00F2561B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на их выполнение.</w:t>
      </w: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bookmarkStart w:id="47" w:name="sub_10232"/>
      <w:bookmarkEnd w:id="46"/>
      <w:r>
        <w:rPr>
          <w:color w:val="000000"/>
          <w:sz w:val="28"/>
          <w:szCs w:val="28"/>
        </w:rPr>
        <w:t xml:space="preserve">2. В приёмке результатов выполненных работ принимают участие подрядчик, организации, осуществившие работы по ремонту, </w:t>
      </w:r>
      <w:r w:rsidR="00F2561B">
        <w:rPr>
          <w:color w:val="000000"/>
          <w:sz w:val="28"/>
          <w:szCs w:val="28"/>
        </w:rPr>
        <w:t>заказчик.</w:t>
      </w: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bookmarkStart w:id="48" w:name="sub_10233"/>
      <w:bookmarkEnd w:id="47"/>
      <w:r>
        <w:rPr>
          <w:color w:val="000000"/>
          <w:sz w:val="28"/>
          <w:szCs w:val="28"/>
        </w:rPr>
        <w:t>3. По результатам оценки выполненных работ по ремонту составляется акт о выполненных работах установленной формы,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bookmarkEnd w:id="48"/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</w:p>
    <w:p w:rsidR="00ED033E" w:rsidRPr="00A52717" w:rsidRDefault="00ED033E" w:rsidP="00A52717">
      <w:pPr>
        <w:autoSpaceDE w:val="0"/>
        <w:ind w:left="1612" w:hanging="892"/>
        <w:jc w:val="center"/>
        <w:rPr>
          <w:b/>
          <w:color w:val="000000"/>
          <w:sz w:val="28"/>
          <w:szCs w:val="28"/>
        </w:rPr>
      </w:pPr>
      <w:bookmarkStart w:id="49" w:name="sub_1024"/>
      <w:r w:rsidRPr="00A52717">
        <w:rPr>
          <w:b/>
          <w:bCs/>
          <w:color w:val="000000"/>
          <w:sz w:val="28"/>
          <w:szCs w:val="28"/>
        </w:rPr>
        <w:t xml:space="preserve">Статья </w:t>
      </w:r>
      <w:r w:rsidR="00F2561B" w:rsidRPr="00A52717">
        <w:rPr>
          <w:b/>
          <w:bCs/>
          <w:color w:val="000000"/>
          <w:sz w:val="28"/>
          <w:szCs w:val="28"/>
        </w:rPr>
        <w:t>18</w:t>
      </w:r>
      <w:r w:rsidRPr="00A52717">
        <w:rPr>
          <w:b/>
          <w:bCs/>
          <w:color w:val="000000"/>
          <w:sz w:val="28"/>
          <w:szCs w:val="28"/>
        </w:rPr>
        <w:t>.</w:t>
      </w:r>
      <w:r w:rsidRPr="00A52717">
        <w:rPr>
          <w:b/>
          <w:color w:val="000000"/>
          <w:sz w:val="28"/>
          <w:szCs w:val="28"/>
        </w:rPr>
        <w:t xml:space="preserve"> Устранение недостатков выполненных работ по ремонту автомобильных дорог</w:t>
      </w:r>
    </w:p>
    <w:p w:rsidR="00ED033E" w:rsidRDefault="00ED033E" w:rsidP="00ED033E">
      <w:pPr>
        <w:autoSpaceDE w:val="0"/>
        <w:ind w:left="1612" w:hanging="892"/>
        <w:jc w:val="both"/>
        <w:rPr>
          <w:color w:val="000000"/>
          <w:sz w:val="12"/>
          <w:szCs w:val="14"/>
        </w:rPr>
      </w:pPr>
    </w:p>
    <w:p w:rsidR="00A52717" w:rsidRDefault="00A52717" w:rsidP="00A52717">
      <w:pPr>
        <w:autoSpaceDE w:val="0"/>
        <w:ind w:firstLine="708"/>
        <w:jc w:val="both"/>
        <w:rPr>
          <w:color w:val="000000"/>
          <w:sz w:val="28"/>
          <w:szCs w:val="28"/>
        </w:rPr>
      </w:pPr>
      <w:bookmarkStart w:id="50" w:name="sub_10241"/>
      <w:bookmarkEnd w:id="49"/>
      <w:r w:rsidRPr="00A5271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proofErr w:type="gramStart"/>
      <w:r w:rsidR="00ED033E">
        <w:rPr>
          <w:color w:val="000000"/>
          <w:sz w:val="28"/>
          <w:szCs w:val="28"/>
        </w:rPr>
        <w:t>Организациями, осуществившими работы по ремонту автомобильной дороги, в случае, если в акте о выполненных работах по ремонту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 на их выполнение.</w:t>
      </w:r>
      <w:bookmarkStart w:id="51" w:name="sub_10242"/>
      <w:bookmarkEnd w:id="50"/>
      <w:proofErr w:type="gramEnd"/>
    </w:p>
    <w:p w:rsidR="00ED033E" w:rsidRDefault="00A52717" w:rsidP="00A52717">
      <w:pPr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D033E">
        <w:rPr>
          <w:color w:val="000000"/>
          <w:sz w:val="28"/>
          <w:szCs w:val="28"/>
        </w:rPr>
        <w:t>В случае</w:t>
      </w:r>
      <w:proofErr w:type="gramStart"/>
      <w:r w:rsidR="00ED033E">
        <w:rPr>
          <w:color w:val="000000"/>
          <w:sz w:val="28"/>
          <w:szCs w:val="28"/>
        </w:rPr>
        <w:t>,</w:t>
      </w:r>
      <w:proofErr w:type="gramEnd"/>
      <w:r w:rsidR="00ED033E">
        <w:rPr>
          <w:color w:val="000000"/>
          <w:sz w:val="28"/>
          <w:szCs w:val="28"/>
        </w:rPr>
        <w:t xml:space="preserve"> если в </w:t>
      </w:r>
      <w:r w:rsidR="00F2561B">
        <w:rPr>
          <w:color w:val="000000"/>
          <w:sz w:val="28"/>
          <w:szCs w:val="28"/>
        </w:rPr>
        <w:t>договоре</w:t>
      </w:r>
      <w:r w:rsidR="00ED033E">
        <w:rPr>
          <w:color w:val="000000"/>
          <w:sz w:val="28"/>
          <w:szCs w:val="28"/>
        </w:rPr>
        <w:t xml:space="preserve"> сроки устранения недостатков выполненных работ не отражены, организация, осуществившая работы по ремонту автомобильной дороги, устраняет недостатки выполненных работ в разумные сроки, определяемые заказчиком по согласованию с приёмочной комиссией.</w:t>
      </w:r>
      <w:bookmarkEnd w:id="51"/>
    </w:p>
    <w:p w:rsidR="001D4538" w:rsidRDefault="001D4538" w:rsidP="00A52717">
      <w:pPr>
        <w:autoSpaceDE w:val="0"/>
        <w:ind w:firstLine="708"/>
        <w:jc w:val="both"/>
        <w:rPr>
          <w:color w:val="000000"/>
          <w:sz w:val="28"/>
          <w:szCs w:val="28"/>
        </w:rPr>
      </w:pPr>
    </w:p>
    <w:p w:rsidR="00ED033E" w:rsidRDefault="00ED033E" w:rsidP="00ED033E">
      <w:pPr>
        <w:autoSpaceDE w:val="0"/>
        <w:spacing w:before="108" w:after="108"/>
        <w:jc w:val="center"/>
        <w:rPr>
          <w:b/>
          <w:bCs/>
          <w:color w:val="000000"/>
          <w:sz w:val="28"/>
          <w:szCs w:val="28"/>
        </w:rPr>
      </w:pPr>
      <w:bookmarkStart w:id="52" w:name="sub_1500"/>
      <w:r>
        <w:rPr>
          <w:b/>
          <w:bCs/>
          <w:color w:val="000000"/>
          <w:sz w:val="28"/>
          <w:szCs w:val="28"/>
        </w:rPr>
        <w:t>Глава 5. Заключительные положения</w:t>
      </w:r>
      <w:bookmarkEnd w:id="52"/>
    </w:p>
    <w:p w:rsidR="00ED033E" w:rsidRPr="001D4538" w:rsidRDefault="00ED033E" w:rsidP="001D4538">
      <w:pPr>
        <w:autoSpaceDE w:val="0"/>
        <w:ind w:left="1605" w:hanging="900"/>
        <w:jc w:val="center"/>
        <w:rPr>
          <w:b/>
          <w:color w:val="000000"/>
          <w:sz w:val="28"/>
          <w:szCs w:val="28"/>
        </w:rPr>
      </w:pPr>
      <w:bookmarkStart w:id="53" w:name="sub_1025"/>
      <w:r w:rsidRPr="001D4538">
        <w:rPr>
          <w:b/>
          <w:bCs/>
          <w:color w:val="000000"/>
          <w:sz w:val="28"/>
          <w:szCs w:val="28"/>
        </w:rPr>
        <w:t xml:space="preserve">Статья </w:t>
      </w:r>
      <w:r w:rsidR="00F2561B" w:rsidRPr="001D4538">
        <w:rPr>
          <w:b/>
          <w:bCs/>
          <w:color w:val="000000"/>
          <w:sz w:val="28"/>
          <w:szCs w:val="28"/>
        </w:rPr>
        <w:t>19</w:t>
      </w:r>
      <w:r w:rsidRPr="001D4538">
        <w:rPr>
          <w:b/>
          <w:bCs/>
          <w:color w:val="000000"/>
          <w:sz w:val="28"/>
          <w:szCs w:val="28"/>
        </w:rPr>
        <w:t>.</w:t>
      </w:r>
      <w:r w:rsidRPr="001D4538">
        <w:rPr>
          <w:b/>
          <w:color w:val="000000"/>
          <w:sz w:val="28"/>
          <w:szCs w:val="28"/>
        </w:rPr>
        <w:t xml:space="preserve"> </w:t>
      </w:r>
      <w:bookmarkStart w:id="54" w:name="sub_1026"/>
      <w:bookmarkEnd w:id="53"/>
      <w:r w:rsidRPr="001D4538">
        <w:rPr>
          <w:b/>
          <w:color w:val="000000"/>
          <w:sz w:val="28"/>
          <w:szCs w:val="28"/>
        </w:rPr>
        <w:t xml:space="preserve">Контроль за обеспечением ремонта и </w:t>
      </w:r>
      <w:proofErr w:type="gramStart"/>
      <w:r w:rsidRPr="001D4538">
        <w:rPr>
          <w:b/>
          <w:color w:val="000000"/>
          <w:sz w:val="28"/>
          <w:szCs w:val="28"/>
        </w:rPr>
        <w:t>содержания</w:t>
      </w:r>
      <w:proofErr w:type="gramEnd"/>
      <w:r w:rsidRPr="001D4538">
        <w:rPr>
          <w:b/>
          <w:color w:val="000000"/>
          <w:sz w:val="28"/>
          <w:szCs w:val="28"/>
        </w:rPr>
        <w:t xml:space="preserve">  автомобильных дорог</w:t>
      </w:r>
    </w:p>
    <w:p w:rsidR="00ED033E" w:rsidRDefault="00ED033E" w:rsidP="00ED033E">
      <w:pPr>
        <w:autoSpaceDE w:val="0"/>
        <w:ind w:left="1612" w:hanging="892"/>
        <w:jc w:val="both"/>
        <w:rPr>
          <w:color w:val="000000"/>
          <w:sz w:val="12"/>
          <w:szCs w:val="14"/>
        </w:rPr>
      </w:pPr>
    </w:p>
    <w:p w:rsidR="00ED033E" w:rsidRPr="001D4538" w:rsidRDefault="00ED033E" w:rsidP="001D4538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bookmarkStart w:id="55" w:name="sub_10261"/>
      <w:bookmarkEnd w:id="54"/>
      <w:r>
        <w:rPr>
          <w:color w:val="000000"/>
          <w:sz w:val="28"/>
          <w:szCs w:val="28"/>
        </w:rPr>
        <w:t xml:space="preserve">Контроль за обеспечением ремонта и </w:t>
      </w:r>
      <w:proofErr w:type="gramStart"/>
      <w:r>
        <w:rPr>
          <w:color w:val="000000"/>
          <w:sz w:val="28"/>
          <w:szCs w:val="28"/>
        </w:rPr>
        <w:t>содержания</w:t>
      </w:r>
      <w:proofErr w:type="gramEnd"/>
      <w:r>
        <w:rPr>
          <w:color w:val="000000"/>
          <w:sz w:val="28"/>
          <w:szCs w:val="28"/>
        </w:rPr>
        <w:t xml:space="preserve"> автомобильных дорог осуществляет администрация </w:t>
      </w:r>
      <w:proofErr w:type="spellStart"/>
      <w:r w:rsidR="006C5C16">
        <w:rPr>
          <w:sz w:val="28"/>
          <w:szCs w:val="28"/>
          <w:lang w:eastAsia="ru-RU"/>
        </w:rPr>
        <w:t>Ыныргинского</w:t>
      </w:r>
      <w:proofErr w:type="spellEnd"/>
      <w:r w:rsidR="0023026B">
        <w:rPr>
          <w:color w:val="000000"/>
          <w:sz w:val="28"/>
          <w:szCs w:val="28"/>
        </w:rPr>
        <w:t xml:space="preserve"> </w:t>
      </w:r>
      <w:r w:rsidR="001D4538">
        <w:rPr>
          <w:color w:val="000000"/>
          <w:sz w:val="28"/>
          <w:szCs w:val="28"/>
        </w:rPr>
        <w:t xml:space="preserve">сельского поселения </w:t>
      </w:r>
      <w:r w:rsidR="001D4538">
        <w:rPr>
          <w:sz w:val="28"/>
          <w:szCs w:val="28"/>
          <w:lang w:eastAsia="ru-RU"/>
        </w:rPr>
        <w:t>муниципального образования «Чойский район»</w:t>
      </w:r>
      <w:r>
        <w:rPr>
          <w:color w:val="000000"/>
          <w:sz w:val="28"/>
          <w:szCs w:val="28"/>
        </w:rPr>
        <w:t>.</w:t>
      </w:r>
    </w:p>
    <w:bookmarkEnd w:id="55"/>
    <w:p w:rsidR="00ED033E" w:rsidRPr="001D4538" w:rsidRDefault="00ED033E" w:rsidP="001D4538">
      <w:pPr>
        <w:autoSpaceDE w:val="0"/>
        <w:ind w:firstLine="720"/>
        <w:jc w:val="center"/>
        <w:rPr>
          <w:b/>
          <w:color w:val="000000"/>
          <w:sz w:val="28"/>
          <w:szCs w:val="28"/>
        </w:rPr>
      </w:pPr>
    </w:p>
    <w:p w:rsidR="00ED033E" w:rsidRPr="001D4538" w:rsidRDefault="00ED033E" w:rsidP="001D4538">
      <w:pPr>
        <w:autoSpaceDE w:val="0"/>
        <w:ind w:left="1612" w:hanging="892"/>
        <w:jc w:val="center"/>
        <w:rPr>
          <w:b/>
          <w:color w:val="000000"/>
          <w:sz w:val="28"/>
          <w:szCs w:val="28"/>
        </w:rPr>
      </w:pPr>
      <w:bookmarkStart w:id="56" w:name="sub_1027"/>
      <w:r w:rsidRPr="001D4538">
        <w:rPr>
          <w:b/>
          <w:bCs/>
          <w:color w:val="000000"/>
          <w:sz w:val="28"/>
          <w:szCs w:val="28"/>
        </w:rPr>
        <w:t>Статья 2</w:t>
      </w:r>
      <w:r w:rsidR="00F2561B" w:rsidRPr="001D4538">
        <w:rPr>
          <w:b/>
          <w:bCs/>
          <w:color w:val="000000"/>
          <w:sz w:val="28"/>
          <w:szCs w:val="28"/>
        </w:rPr>
        <w:t>0</w:t>
      </w:r>
      <w:r w:rsidRPr="001D4538">
        <w:rPr>
          <w:b/>
          <w:bCs/>
          <w:color w:val="000000"/>
          <w:sz w:val="28"/>
          <w:szCs w:val="28"/>
        </w:rPr>
        <w:t>.</w:t>
      </w:r>
      <w:r w:rsidRPr="001D4538">
        <w:rPr>
          <w:b/>
          <w:color w:val="000000"/>
          <w:sz w:val="28"/>
          <w:szCs w:val="28"/>
        </w:rPr>
        <w:t xml:space="preserve"> Источники финансирования работ по ремонту и содержанию  автомобильных дорог</w:t>
      </w:r>
    </w:p>
    <w:p w:rsidR="00ED033E" w:rsidRDefault="00ED033E" w:rsidP="00ED033E">
      <w:pPr>
        <w:autoSpaceDE w:val="0"/>
        <w:ind w:left="1612" w:hanging="892"/>
        <w:jc w:val="both"/>
        <w:rPr>
          <w:color w:val="000000"/>
          <w:sz w:val="12"/>
          <w:szCs w:val="14"/>
        </w:rPr>
      </w:pPr>
    </w:p>
    <w:bookmarkEnd w:id="56"/>
    <w:p w:rsidR="00A47B37" w:rsidRDefault="00ED033E" w:rsidP="001D4538">
      <w:pPr>
        <w:shd w:val="clear" w:color="auto" w:fill="FFFFFF"/>
        <w:suppressAutoHyphens w:val="0"/>
        <w:ind w:firstLine="708"/>
        <w:jc w:val="both"/>
        <w:rPr>
          <w:color w:val="191919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Мероприятия по ремонту и содержанию автомобильных дорог </w:t>
      </w:r>
      <w:r w:rsidR="00F2561B">
        <w:rPr>
          <w:color w:val="000000"/>
          <w:sz w:val="28"/>
          <w:szCs w:val="28"/>
        </w:rPr>
        <w:t xml:space="preserve">общего пользования местного значения </w:t>
      </w:r>
      <w:r>
        <w:rPr>
          <w:color w:val="000000"/>
          <w:sz w:val="28"/>
          <w:szCs w:val="28"/>
        </w:rPr>
        <w:t xml:space="preserve">финансируются за счёт средств </w:t>
      </w:r>
      <w:r w:rsidR="00F2561B">
        <w:rPr>
          <w:color w:val="000000"/>
          <w:sz w:val="28"/>
          <w:szCs w:val="28"/>
        </w:rPr>
        <w:t xml:space="preserve">бюджета </w:t>
      </w:r>
      <w:r w:rsidR="006C5C16">
        <w:rPr>
          <w:sz w:val="28"/>
          <w:szCs w:val="28"/>
          <w:lang w:eastAsia="ru-RU"/>
        </w:rPr>
        <w:t>Ыныргинского</w:t>
      </w:r>
      <w:r w:rsidR="0023026B">
        <w:rPr>
          <w:color w:val="000000"/>
          <w:sz w:val="28"/>
          <w:szCs w:val="28"/>
        </w:rPr>
        <w:t xml:space="preserve"> </w:t>
      </w:r>
      <w:r w:rsidR="001D4538">
        <w:rPr>
          <w:color w:val="000000"/>
          <w:sz w:val="28"/>
          <w:szCs w:val="28"/>
        </w:rPr>
        <w:t xml:space="preserve">сельского поселения </w:t>
      </w:r>
      <w:r w:rsidR="001D4538">
        <w:rPr>
          <w:sz w:val="28"/>
          <w:szCs w:val="28"/>
          <w:lang w:eastAsia="ru-RU"/>
        </w:rPr>
        <w:t>муниципального образования «Чойский район»</w:t>
      </w:r>
      <w:r>
        <w:rPr>
          <w:color w:val="000000"/>
          <w:sz w:val="28"/>
          <w:szCs w:val="28"/>
        </w:rPr>
        <w:t xml:space="preserve">, а также </w:t>
      </w:r>
      <w:r w:rsidR="00D03391">
        <w:rPr>
          <w:color w:val="000000"/>
          <w:sz w:val="28"/>
          <w:szCs w:val="28"/>
        </w:rPr>
        <w:t xml:space="preserve">возможно </w:t>
      </w:r>
      <w:r>
        <w:rPr>
          <w:color w:val="000000"/>
          <w:sz w:val="28"/>
          <w:szCs w:val="28"/>
        </w:rPr>
        <w:t>за счёт иных источников, не запрещённых законом.</w:t>
      </w:r>
      <w:r w:rsidR="00A47B37">
        <w:rPr>
          <w:color w:val="191919"/>
          <w:sz w:val="28"/>
          <w:szCs w:val="28"/>
        </w:rPr>
        <w:tab/>
      </w:r>
    </w:p>
    <w:sectPr w:rsidR="00A47B37" w:rsidSect="00B57E81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A686D71"/>
    <w:multiLevelType w:val="hybridMultilevel"/>
    <w:tmpl w:val="2B5CC372"/>
    <w:lvl w:ilvl="0" w:tplc="00C84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91217F"/>
    <w:multiLevelType w:val="hybridMultilevel"/>
    <w:tmpl w:val="30BAC34A"/>
    <w:lvl w:ilvl="0" w:tplc="0EFE669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D0038"/>
    <w:rsid w:val="00034317"/>
    <w:rsid w:val="00037FD8"/>
    <w:rsid w:val="00045FB2"/>
    <w:rsid w:val="00096761"/>
    <w:rsid w:val="0009687B"/>
    <w:rsid w:val="000A48D9"/>
    <w:rsid w:val="000C5160"/>
    <w:rsid w:val="001165A5"/>
    <w:rsid w:val="0018568E"/>
    <w:rsid w:val="001A4806"/>
    <w:rsid w:val="001C7DC8"/>
    <w:rsid w:val="001D4538"/>
    <w:rsid w:val="00207DE6"/>
    <w:rsid w:val="0023026B"/>
    <w:rsid w:val="00231DB4"/>
    <w:rsid w:val="002852D0"/>
    <w:rsid w:val="002A7593"/>
    <w:rsid w:val="00311E04"/>
    <w:rsid w:val="003B7AF5"/>
    <w:rsid w:val="004909AC"/>
    <w:rsid w:val="00536A83"/>
    <w:rsid w:val="005542C9"/>
    <w:rsid w:val="00592EFB"/>
    <w:rsid w:val="005E05F6"/>
    <w:rsid w:val="005E2E1B"/>
    <w:rsid w:val="005F66E3"/>
    <w:rsid w:val="00616313"/>
    <w:rsid w:val="00621671"/>
    <w:rsid w:val="00655B53"/>
    <w:rsid w:val="006729AD"/>
    <w:rsid w:val="006B4372"/>
    <w:rsid w:val="006C5C16"/>
    <w:rsid w:val="007034A6"/>
    <w:rsid w:val="00734AFE"/>
    <w:rsid w:val="00816F2A"/>
    <w:rsid w:val="0087415E"/>
    <w:rsid w:val="00874B0D"/>
    <w:rsid w:val="008B48EC"/>
    <w:rsid w:val="008B5805"/>
    <w:rsid w:val="009252AD"/>
    <w:rsid w:val="009556B4"/>
    <w:rsid w:val="009833C4"/>
    <w:rsid w:val="009A5758"/>
    <w:rsid w:val="00A47B37"/>
    <w:rsid w:val="00A52717"/>
    <w:rsid w:val="00A62844"/>
    <w:rsid w:val="00AA25F0"/>
    <w:rsid w:val="00AE56A3"/>
    <w:rsid w:val="00B12386"/>
    <w:rsid w:val="00B12E4E"/>
    <w:rsid w:val="00B57E81"/>
    <w:rsid w:val="00B70C05"/>
    <w:rsid w:val="00B827F6"/>
    <w:rsid w:val="00BA38F8"/>
    <w:rsid w:val="00BD2145"/>
    <w:rsid w:val="00C129F7"/>
    <w:rsid w:val="00CD0038"/>
    <w:rsid w:val="00CD055A"/>
    <w:rsid w:val="00D03391"/>
    <w:rsid w:val="00D23284"/>
    <w:rsid w:val="00D407B3"/>
    <w:rsid w:val="00D53421"/>
    <w:rsid w:val="00D5736A"/>
    <w:rsid w:val="00D7282E"/>
    <w:rsid w:val="00D76236"/>
    <w:rsid w:val="00DB5DED"/>
    <w:rsid w:val="00DB60FA"/>
    <w:rsid w:val="00DC2506"/>
    <w:rsid w:val="00DD4868"/>
    <w:rsid w:val="00E20BFB"/>
    <w:rsid w:val="00E8573D"/>
    <w:rsid w:val="00ED033E"/>
    <w:rsid w:val="00ED0967"/>
    <w:rsid w:val="00EF78E9"/>
    <w:rsid w:val="00F2561B"/>
    <w:rsid w:val="00FC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96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A7593"/>
  </w:style>
  <w:style w:type="character" w:customStyle="1" w:styleId="WW-Absatz-Standardschriftart">
    <w:name w:val="WW-Absatz-Standardschriftart"/>
    <w:rsid w:val="002A7593"/>
  </w:style>
  <w:style w:type="character" w:customStyle="1" w:styleId="WW-Absatz-Standardschriftart1">
    <w:name w:val="WW-Absatz-Standardschriftart1"/>
    <w:rsid w:val="002A7593"/>
  </w:style>
  <w:style w:type="character" w:customStyle="1" w:styleId="WW-Absatz-Standardschriftart11">
    <w:name w:val="WW-Absatz-Standardschriftart11"/>
    <w:rsid w:val="002A7593"/>
  </w:style>
  <w:style w:type="character" w:customStyle="1" w:styleId="WW-Absatz-Standardschriftart111">
    <w:name w:val="WW-Absatz-Standardschriftart111"/>
    <w:rsid w:val="002A7593"/>
  </w:style>
  <w:style w:type="character" w:customStyle="1" w:styleId="WW-Absatz-Standardschriftart1111">
    <w:name w:val="WW-Absatz-Standardschriftart1111"/>
    <w:rsid w:val="002A7593"/>
  </w:style>
  <w:style w:type="character" w:customStyle="1" w:styleId="WW-Absatz-Standardschriftart11111">
    <w:name w:val="WW-Absatz-Standardschriftart11111"/>
    <w:rsid w:val="002A7593"/>
  </w:style>
  <w:style w:type="character" w:customStyle="1" w:styleId="WW-Absatz-Standardschriftart111111">
    <w:name w:val="WW-Absatz-Standardschriftart111111"/>
    <w:rsid w:val="002A7593"/>
  </w:style>
  <w:style w:type="character" w:customStyle="1" w:styleId="WW-Absatz-Standardschriftart1111111">
    <w:name w:val="WW-Absatz-Standardschriftart1111111"/>
    <w:rsid w:val="002A7593"/>
  </w:style>
  <w:style w:type="character" w:customStyle="1" w:styleId="WW-Absatz-Standardschriftart11111111">
    <w:name w:val="WW-Absatz-Standardschriftart11111111"/>
    <w:rsid w:val="002A7593"/>
  </w:style>
  <w:style w:type="character" w:customStyle="1" w:styleId="WW-Absatz-Standardschriftart111111111">
    <w:name w:val="WW-Absatz-Standardschriftart111111111"/>
    <w:rsid w:val="002A7593"/>
  </w:style>
  <w:style w:type="character" w:customStyle="1" w:styleId="WW-Absatz-Standardschriftart1111111111">
    <w:name w:val="WW-Absatz-Standardschriftart1111111111"/>
    <w:rsid w:val="002A7593"/>
  </w:style>
  <w:style w:type="character" w:customStyle="1" w:styleId="2">
    <w:name w:val="Основной шрифт абзаца2"/>
    <w:rsid w:val="002A7593"/>
  </w:style>
  <w:style w:type="character" w:customStyle="1" w:styleId="WW-Absatz-Standardschriftart11111111111">
    <w:name w:val="WW-Absatz-Standardschriftart11111111111"/>
    <w:rsid w:val="002A7593"/>
  </w:style>
  <w:style w:type="character" w:customStyle="1" w:styleId="WW-Absatz-Standardschriftart111111111111">
    <w:name w:val="WW-Absatz-Standardschriftart111111111111"/>
    <w:rsid w:val="002A7593"/>
  </w:style>
  <w:style w:type="character" w:customStyle="1" w:styleId="WW-Absatz-Standardschriftart1111111111111">
    <w:name w:val="WW-Absatz-Standardschriftart1111111111111"/>
    <w:rsid w:val="002A7593"/>
  </w:style>
  <w:style w:type="character" w:customStyle="1" w:styleId="1">
    <w:name w:val="Основной шрифт абзаца1"/>
    <w:rsid w:val="002A7593"/>
  </w:style>
  <w:style w:type="character" w:customStyle="1" w:styleId="a3">
    <w:name w:val="Символ нумерации"/>
    <w:rsid w:val="002A7593"/>
  </w:style>
  <w:style w:type="character" w:styleId="a4">
    <w:name w:val="Hyperlink"/>
    <w:rsid w:val="002A7593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2A759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2A7593"/>
    <w:pPr>
      <w:spacing w:after="120"/>
    </w:pPr>
  </w:style>
  <w:style w:type="paragraph" w:styleId="a7">
    <w:name w:val="List"/>
    <w:basedOn w:val="a6"/>
    <w:rsid w:val="002A7593"/>
    <w:rPr>
      <w:rFonts w:ascii="Arial" w:hAnsi="Arial" w:cs="Mangal"/>
    </w:rPr>
  </w:style>
  <w:style w:type="paragraph" w:customStyle="1" w:styleId="20">
    <w:name w:val="Название2"/>
    <w:basedOn w:val="a"/>
    <w:rsid w:val="002A7593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2A759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2A759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2A7593"/>
    <w:pPr>
      <w:suppressLineNumbers/>
    </w:pPr>
    <w:rPr>
      <w:rFonts w:ascii="Arial" w:hAnsi="Arial" w:cs="Mangal"/>
    </w:rPr>
  </w:style>
  <w:style w:type="paragraph" w:styleId="a8">
    <w:name w:val="Balloon Text"/>
    <w:basedOn w:val="a"/>
    <w:rsid w:val="002A7593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2A7593"/>
    <w:pPr>
      <w:suppressLineNumbers/>
    </w:pPr>
  </w:style>
  <w:style w:type="paragraph" w:customStyle="1" w:styleId="aa">
    <w:name w:val="Заголовок таблицы"/>
    <w:basedOn w:val="a9"/>
    <w:rsid w:val="002A7593"/>
    <w:pPr>
      <w:jc w:val="center"/>
    </w:pPr>
    <w:rPr>
      <w:b/>
      <w:bCs/>
    </w:rPr>
  </w:style>
  <w:style w:type="paragraph" w:customStyle="1" w:styleId="constitle">
    <w:name w:val="constitle"/>
    <w:basedOn w:val="a"/>
    <w:rsid w:val="00ED033E"/>
    <w:pPr>
      <w:widowControl w:val="0"/>
      <w:spacing w:before="100" w:after="100"/>
    </w:pPr>
    <w:rPr>
      <w:rFonts w:eastAsia="Andale Sans UI"/>
      <w:kern w:val="1"/>
    </w:rPr>
  </w:style>
  <w:style w:type="paragraph" w:styleId="ab">
    <w:name w:val="No Spacing"/>
    <w:basedOn w:val="a"/>
    <w:uiPriority w:val="1"/>
    <w:qFormat/>
    <w:rsid w:val="00621671"/>
    <w:pPr>
      <w:suppressAutoHyphens w:val="0"/>
    </w:pPr>
    <w:rPr>
      <w:i/>
      <w:iCs/>
      <w:sz w:val="20"/>
      <w:szCs w:val="20"/>
      <w:lang w:val="en-US" w:eastAsia="en-US" w:bidi="en-US"/>
    </w:rPr>
  </w:style>
  <w:style w:type="paragraph" w:styleId="ac">
    <w:name w:val="Normal (Web)"/>
    <w:basedOn w:val="a"/>
    <w:rsid w:val="009252AD"/>
  </w:style>
  <w:style w:type="paragraph" w:customStyle="1" w:styleId="31">
    <w:name w:val="Основной текст 31"/>
    <w:basedOn w:val="a"/>
    <w:rsid w:val="007034A6"/>
    <w:pPr>
      <w:jc w:val="center"/>
    </w:pPr>
    <w:rPr>
      <w:rFonts w:ascii="Times New Roman CYR" w:hAnsi="Times New Roman CYR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3584</Words>
  <Characters>20432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raysov</Company>
  <LinksUpToDate>false</LinksUpToDate>
  <CharactersWithSpaces>23969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Ixrok</dc:creator>
  <cp:keywords/>
  <cp:lastModifiedBy>User</cp:lastModifiedBy>
  <cp:revision>2</cp:revision>
  <cp:lastPrinted>2019-05-08T04:45:00Z</cp:lastPrinted>
  <dcterms:created xsi:type="dcterms:W3CDTF">2019-07-03T04:01:00Z</dcterms:created>
  <dcterms:modified xsi:type="dcterms:W3CDTF">2019-07-03T04:01:00Z</dcterms:modified>
</cp:coreProperties>
</file>